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D8FEC7" w14:textId="77777777" w:rsidR="004F54FF" w:rsidRPr="000E7974" w:rsidRDefault="003D7E01">
      <w:pPr>
        <w:pStyle w:val="Titolo2"/>
        <w:jc w:val="left"/>
        <w:rPr>
          <w:rFonts w:ascii="Arial" w:hAnsi="Arial" w:cs="Arial"/>
          <w:lang w:val="it-IT"/>
        </w:rPr>
      </w:pPr>
      <w:r w:rsidRPr="000E7974">
        <w:rPr>
          <w:rFonts w:ascii="Arial" w:hAnsi="Arial" w:cs="Arial"/>
          <w:szCs w:val="20"/>
          <w:lang w:val="it-IT"/>
        </w:rPr>
        <w:t>A</w:t>
      </w:r>
      <w:r w:rsidR="004F54FF" w:rsidRPr="000E7974">
        <w:rPr>
          <w:rFonts w:ascii="Arial" w:hAnsi="Arial" w:cs="Arial"/>
          <w:szCs w:val="20"/>
          <w:lang w:val="it-IT"/>
        </w:rPr>
        <w:t>LLEGATO n.1</w:t>
      </w:r>
    </w:p>
    <w:p w14:paraId="7CB2DA14" w14:textId="77777777" w:rsidR="004F54FF" w:rsidRPr="000E7974" w:rsidRDefault="004F54FF">
      <w:pPr>
        <w:rPr>
          <w:rFonts w:ascii="Arial" w:hAnsi="Arial" w:cs="Arial"/>
          <w:lang w:val="it-IT"/>
        </w:rPr>
      </w:pPr>
    </w:p>
    <w:p w14:paraId="74651D89" w14:textId="77777777" w:rsidR="003D7E01" w:rsidRPr="000E7974" w:rsidRDefault="00187825" w:rsidP="00EA1AF9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0E7974">
        <w:rPr>
          <w:rFonts w:ascii="Arial" w:hAnsi="Arial" w:cs="Arial"/>
          <w:sz w:val="22"/>
          <w:szCs w:val="22"/>
          <w:lang w:val="it-IT"/>
        </w:rPr>
        <w:t xml:space="preserve">Dirigente dell’Area </w:t>
      </w:r>
      <w:r w:rsidR="00817073" w:rsidRPr="000E7974">
        <w:rPr>
          <w:rFonts w:ascii="Arial" w:hAnsi="Arial" w:cs="Arial"/>
          <w:sz w:val="22"/>
          <w:szCs w:val="22"/>
          <w:lang w:val="it-IT"/>
        </w:rPr>
        <w:t>Didattica e servizi agli studenti</w:t>
      </w:r>
    </w:p>
    <w:p w14:paraId="662B13AB" w14:textId="77777777" w:rsidR="004F54FF" w:rsidRPr="000E7974" w:rsidRDefault="004F54FF" w:rsidP="00EA1AF9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0E7974">
        <w:rPr>
          <w:rFonts w:ascii="Arial" w:hAnsi="Arial" w:cs="Arial"/>
          <w:sz w:val="22"/>
          <w:szCs w:val="22"/>
          <w:lang w:val="it-IT"/>
        </w:rPr>
        <w:t xml:space="preserve">dell’Università degli </w:t>
      </w:r>
      <w:r w:rsidR="003816AD" w:rsidRPr="000E7974">
        <w:rPr>
          <w:rFonts w:ascii="Arial" w:hAnsi="Arial" w:cs="Arial"/>
          <w:sz w:val="22"/>
          <w:szCs w:val="22"/>
          <w:lang w:val="it-IT"/>
        </w:rPr>
        <w:t>S</w:t>
      </w:r>
      <w:r w:rsidRPr="000E7974">
        <w:rPr>
          <w:rFonts w:ascii="Arial" w:hAnsi="Arial" w:cs="Arial"/>
          <w:sz w:val="22"/>
          <w:szCs w:val="22"/>
          <w:lang w:val="it-IT"/>
        </w:rPr>
        <w:t>tudi di Palermo</w:t>
      </w:r>
    </w:p>
    <w:p w14:paraId="1D9E6D8D" w14:textId="77777777" w:rsidR="004F54FF" w:rsidRPr="000E7974" w:rsidRDefault="003816AD" w:rsidP="00EA1AF9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0E7974">
        <w:rPr>
          <w:rFonts w:ascii="Arial" w:hAnsi="Arial" w:cs="Arial"/>
          <w:sz w:val="22"/>
          <w:szCs w:val="22"/>
          <w:lang w:val="it-IT"/>
        </w:rPr>
        <w:t>P</w:t>
      </w:r>
      <w:r w:rsidR="004F54FF" w:rsidRPr="000E7974">
        <w:rPr>
          <w:rFonts w:ascii="Arial" w:hAnsi="Arial" w:cs="Arial"/>
          <w:sz w:val="22"/>
          <w:szCs w:val="22"/>
          <w:lang w:val="it-IT"/>
        </w:rPr>
        <w:t>iazza Marina 61</w:t>
      </w:r>
      <w:r w:rsidRPr="000E7974">
        <w:rPr>
          <w:rFonts w:ascii="Arial" w:hAnsi="Arial" w:cs="Arial"/>
          <w:sz w:val="22"/>
          <w:szCs w:val="22"/>
          <w:lang w:val="it-IT"/>
        </w:rPr>
        <w:t>,</w:t>
      </w:r>
      <w:r w:rsidR="004F54FF" w:rsidRPr="000E7974">
        <w:rPr>
          <w:rFonts w:ascii="Arial" w:hAnsi="Arial" w:cs="Arial"/>
          <w:sz w:val="22"/>
          <w:szCs w:val="22"/>
          <w:lang w:val="it-IT"/>
        </w:rPr>
        <w:t xml:space="preserve"> Palermo</w:t>
      </w:r>
    </w:p>
    <w:p w14:paraId="61DD794F" w14:textId="77777777" w:rsidR="004F54FF" w:rsidRPr="000E7974" w:rsidRDefault="004F54FF" w:rsidP="00EA1AF9">
      <w:pPr>
        <w:suppressAutoHyphens w:val="0"/>
        <w:jc w:val="both"/>
        <w:rPr>
          <w:rFonts w:ascii="Arial" w:hAnsi="Arial" w:cs="Arial"/>
          <w:sz w:val="22"/>
          <w:szCs w:val="22"/>
          <w:lang w:val="it-IT"/>
        </w:rPr>
      </w:pPr>
    </w:p>
    <w:p w14:paraId="0883C9A8" w14:textId="73D2E08A" w:rsidR="00EA1AF9" w:rsidRPr="000E7974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0E7974">
        <w:rPr>
          <w:rFonts w:ascii="Arial" w:hAnsi="Arial" w:cs="Arial"/>
          <w:sz w:val="22"/>
          <w:szCs w:val="22"/>
          <w:lang w:val="it-IT"/>
        </w:rPr>
        <w:t>Il/La sottoscritto/a</w:t>
      </w:r>
      <w:r w:rsidR="000E7974" w:rsidRPr="000E7974">
        <w:rPr>
          <w:rFonts w:ascii="Arial" w:hAnsi="Arial" w:cs="Arial"/>
          <w:sz w:val="22"/>
          <w:szCs w:val="22"/>
          <w:lang w:val="it-IT"/>
        </w:rPr>
        <w:t xml:space="preserve"> </w:t>
      </w:r>
      <w:r w:rsidRPr="000E7974">
        <w:rPr>
          <w:rFonts w:ascii="Arial" w:hAnsi="Arial" w:cs="Arial"/>
          <w:sz w:val="22"/>
          <w:szCs w:val="22"/>
          <w:lang w:val="it-IT"/>
        </w:rPr>
        <w:t>______________________________________</w:t>
      </w:r>
      <w:r w:rsidR="000E7974" w:rsidRPr="000E7974">
        <w:rPr>
          <w:rFonts w:ascii="Arial" w:hAnsi="Arial" w:cs="Arial"/>
          <w:sz w:val="22"/>
          <w:szCs w:val="22"/>
          <w:lang w:val="it-IT"/>
        </w:rPr>
        <w:t xml:space="preserve"> </w:t>
      </w:r>
      <w:r w:rsidRPr="000E7974">
        <w:rPr>
          <w:rFonts w:ascii="Arial" w:hAnsi="Arial" w:cs="Arial"/>
          <w:sz w:val="22"/>
          <w:szCs w:val="22"/>
          <w:lang w:val="it-IT"/>
        </w:rPr>
        <w:t>Codice Fiscale____________________</w:t>
      </w:r>
    </w:p>
    <w:p w14:paraId="328C9410" w14:textId="77777777" w:rsidR="000E7974" w:rsidRPr="000E7974" w:rsidRDefault="000E7974" w:rsidP="005375E7">
      <w:pPr>
        <w:spacing w:line="276" w:lineRule="auto"/>
        <w:jc w:val="center"/>
        <w:rPr>
          <w:rFonts w:ascii="Arial" w:hAnsi="Arial" w:cs="Arial"/>
          <w:sz w:val="22"/>
          <w:szCs w:val="22"/>
          <w:lang w:val="it-IT"/>
        </w:rPr>
      </w:pPr>
    </w:p>
    <w:p w14:paraId="42DBF278" w14:textId="7BFCF694" w:rsidR="004F54FF" w:rsidRPr="000E7974" w:rsidRDefault="004F54FF" w:rsidP="005375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0E7974">
        <w:rPr>
          <w:rFonts w:ascii="Arial" w:hAnsi="Arial" w:cs="Arial"/>
          <w:b/>
          <w:bCs/>
          <w:sz w:val="22"/>
          <w:szCs w:val="22"/>
          <w:lang w:val="it-IT"/>
        </w:rPr>
        <w:t>CHIEDE</w:t>
      </w:r>
    </w:p>
    <w:p w14:paraId="0AF1C787" w14:textId="5AE56C7C" w:rsidR="005D3D39" w:rsidRPr="000E7974" w:rsidRDefault="004F54FF" w:rsidP="000E797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E7974">
        <w:rPr>
          <w:rFonts w:ascii="Arial" w:hAnsi="Arial" w:cs="Arial"/>
          <w:sz w:val="22"/>
          <w:szCs w:val="22"/>
        </w:rPr>
        <w:t xml:space="preserve">di partecipare alla selezione per </w:t>
      </w:r>
      <w:r w:rsidR="003D7E01" w:rsidRPr="000E7974">
        <w:rPr>
          <w:rFonts w:ascii="Arial" w:hAnsi="Arial" w:cs="Arial"/>
          <w:sz w:val="22"/>
          <w:szCs w:val="22"/>
        </w:rPr>
        <w:t>titoli</w:t>
      </w:r>
      <w:r w:rsidR="003816AD" w:rsidRPr="000E7974">
        <w:rPr>
          <w:rFonts w:ascii="Arial" w:hAnsi="Arial" w:cs="Arial"/>
          <w:sz w:val="22"/>
          <w:szCs w:val="22"/>
        </w:rPr>
        <w:t xml:space="preserve"> </w:t>
      </w:r>
      <w:r w:rsidRPr="000E7974">
        <w:rPr>
          <w:rFonts w:ascii="Arial" w:hAnsi="Arial" w:cs="Arial"/>
          <w:sz w:val="22"/>
          <w:szCs w:val="22"/>
        </w:rPr>
        <w:t xml:space="preserve">relativa al conferimento </w:t>
      </w:r>
      <w:r w:rsidR="005D3D39" w:rsidRPr="000E7974">
        <w:rPr>
          <w:rFonts w:ascii="Arial" w:hAnsi="Arial" w:cs="Arial"/>
          <w:sz w:val="22"/>
          <w:szCs w:val="22"/>
        </w:rPr>
        <w:t xml:space="preserve">di </w:t>
      </w:r>
      <w:r w:rsidR="000E7974" w:rsidRPr="000E7974">
        <w:rPr>
          <w:rFonts w:ascii="Arial" w:hAnsi="Arial" w:cs="Arial"/>
          <w:sz w:val="22"/>
          <w:szCs w:val="22"/>
        </w:rPr>
        <w:t>un incarico di</w:t>
      </w:r>
      <w:r w:rsidR="000E7974" w:rsidRPr="000E7974">
        <w:rPr>
          <w:rFonts w:ascii="Arial" w:hAnsi="Arial" w:cs="Arial"/>
          <w:sz w:val="22"/>
          <w:szCs w:val="22"/>
        </w:rPr>
        <w:t xml:space="preserve"> </w:t>
      </w:r>
      <w:r w:rsidR="000E7974" w:rsidRPr="000E7974">
        <w:rPr>
          <w:rFonts w:ascii="Arial" w:hAnsi="Arial" w:cs="Arial"/>
          <w:sz w:val="22"/>
          <w:szCs w:val="22"/>
        </w:rPr>
        <w:t>coordinamento di attività didattiche relativo ai Percorsi di preparazione ai test di</w:t>
      </w:r>
      <w:r w:rsidR="000E7974" w:rsidRPr="000E7974">
        <w:rPr>
          <w:rFonts w:ascii="Arial" w:hAnsi="Arial" w:cs="Arial"/>
          <w:sz w:val="22"/>
          <w:szCs w:val="22"/>
        </w:rPr>
        <w:t xml:space="preserve"> </w:t>
      </w:r>
      <w:r w:rsidR="000E7974" w:rsidRPr="000E7974">
        <w:rPr>
          <w:rFonts w:ascii="Arial" w:hAnsi="Arial" w:cs="Arial"/>
          <w:sz w:val="22"/>
          <w:szCs w:val="22"/>
        </w:rPr>
        <w:t>accesso dell’</w:t>
      </w:r>
      <w:r w:rsidR="000E7974" w:rsidRPr="000E7974">
        <w:rPr>
          <w:rFonts w:ascii="Arial" w:hAnsi="Arial" w:cs="Arial"/>
          <w:sz w:val="22"/>
          <w:szCs w:val="22"/>
        </w:rPr>
        <w:t xml:space="preserve"> </w:t>
      </w:r>
      <w:r w:rsidR="000E7974" w:rsidRPr="000E7974">
        <w:rPr>
          <w:rFonts w:ascii="Arial" w:hAnsi="Arial" w:cs="Arial"/>
          <w:sz w:val="22"/>
          <w:szCs w:val="22"/>
        </w:rPr>
        <w:t>area medica</w:t>
      </w:r>
      <w:r w:rsidR="000E7974" w:rsidRPr="000E7974">
        <w:rPr>
          <w:rFonts w:ascii="Arial" w:hAnsi="Arial" w:cs="Arial"/>
          <w:sz w:val="22"/>
          <w:szCs w:val="22"/>
        </w:rPr>
        <w:t xml:space="preserve"> </w:t>
      </w:r>
      <w:r w:rsidR="00817073" w:rsidRPr="000E7974">
        <w:rPr>
          <w:rFonts w:ascii="Arial" w:hAnsi="Arial" w:cs="Arial"/>
          <w:sz w:val="22"/>
          <w:szCs w:val="22"/>
        </w:rPr>
        <w:t xml:space="preserve">di cui </w:t>
      </w:r>
      <w:proofErr w:type="spellStart"/>
      <w:r w:rsidR="00817073" w:rsidRPr="000E7974">
        <w:rPr>
          <w:rFonts w:ascii="Arial" w:hAnsi="Arial" w:cs="Arial"/>
          <w:sz w:val="22"/>
          <w:szCs w:val="22"/>
        </w:rPr>
        <w:t>all’art</w:t>
      </w:r>
      <w:proofErr w:type="spellEnd"/>
      <w:r w:rsidR="00817073" w:rsidRPr="000E7974">
        <w:rPr>
          <w:rFonts w:ascii="Arial" w:hAnsi="Arial" w:cs="Arial"/>
          <w:sz w:val="22"/>
          <w:szCs w:val="22"/>
        </w:rPr>
        <w:t>. 1 del</w:t>
      </w:r>
      <w:r w:rsidR="000E7974" w:rsidRPr="000E7974">
        <w:rPr>
          <w:rFonts w:ascii="Arial" w:hAnsi="Arial" w:cs="Arial"/>
          <w:sz w:val="22"/>
          <w:szCs w:val="22"/>
        </w:rPr>
        <w:t xml:space="preserve">l’ </w:t>
      </w:r>
      <w:proofErr w:type="spellStart"/>
      <w:r w:rsidR="000E7974" w:rsidRPr="000E7974">
        <w:rPr>
          <w:rFonts w:ascii="Arial" w:hAnsi="Arial" w:cs="Arial"/>
          <w:sz w:val="22"/>
          <w:szCs w:val="22"/>
        </w:rPr>
        <w:t>avviso</w:t>
      </w:r>
      <w:proofErr w:type="spellEnd"/>
      <w:r w:rsidR="000E7974" w:rsidRPr="000E7974">
        <w:rPr>
          <w:rFonts w:ascii="Arial" w:hAnsi="Arial" w:cs="Arial"/>
          <w:sz w:val="22"/>
          <w:szCs w:val="22"/>
        </w:rPr>
        <w:t xml:space="preserve"> D.R. 8134/2023</w:t>
      </w:r>
      <w:r w:rsidR="00817073" w:rsidRPr="000E7974">
        <w:rPr>
          <w:rFonts w:ascii="Arial" w:hAnsi="Arial" w:cs="Arial"/>
          <w:sz w:val="22"/>
          <w:szCs w:val="22"/>
        </w:rPr>
        <w:t xml:space="preserve">. </w:t>
      </w:r>
    </w:p>
    <w:p w14:paraId="6C7E7A37" w14:textId="77777777" w:rsidR="00817073" w:rsidRPr="000E7974" w:rsidRDefault="00817073" w:rsidP="005375E7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4B2386BE" w14:textId="77777777" w:rsidR="004F54FF" w:rsidRPr="000E7974" w:rsidRDefault="004F54FF" w:rsidP="005375E7">
      <w:pPr>
        <w:pStyle w:val="Default"/>
        <w:spacing w:line="276" w:lineRule="auto"/>
        <w:jc w:val="both"/>
        <w:rPr>
          <w:sz w:val="22"/>
          <w:szCs w:val="22"/>
        </w:rPr>
      </w:pPr>
      <w:r w:rsidRPr="000E7974">
        <w:rPr>
          <w:sz w:val="22"/>
          <w:szCs w:val="22"/>
        </w:rPr>
        <w:t xml:space="preserve">A tal fine ai sensi dell’art. 46 del D.P.R. n. 445/2000 dichiara sotto la propria responsabilità: </w:t>
      </w:r>
    </w:p>
    <w:p w14:paraId="2CF4FD1E" w14:textId="77777777" w:rsidR="004F54FF" w:rsidRPr="000E7974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0E7974">
        <w:rPr>
          <w:rFonts w:ascii="Arial" w:hAnsi="Arial" w:cs="Arial"/>
          <w:sz w:val="22"/>
          <w:szCs w:val="22"/>
          <w:lang w:val="it-IT"/>
        </w:rPr>
        <w:t>1. di essere nato/a______________________________________ il ________________________</w:t>
      </w:r>
    </w:p>
    <w:p w14:paraId="4D9F366C" w14:textId="77777777" w:rsidR="004F54FF" w:rsidRPr="000E7974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6FF7B4DC" w14:textId="77777777" w:rsidR="004F54FF" w:rsidRPr="000E7974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0E7974">
        <w:rPr>
          <w:rFonts w:ascii="Arial" w:hAnsi="Arial" w:cs="Arial"/>
          <w:sz w:val="22"/>
          <w:szCs w:val="22"/>
          <w:lang w:val="it-IT"/>
        </w:rPr>
        <w:t>2. di essere residente a ________________________</w:t>
      </w:r>
      <w:proofErr w:type="gramStart"/>
      <w:r w:rsidRPr="000E7974">
        <w:rPr>
          <w:rFonts w:ascii="Arial" w:hAnsi="Arial" w:cs="Arial"/>
          <w:sz w:val="22"/>
          <w:szCs w:val="22"/>
          <w:lang w:val="it-IT"/>
        </w:rPr>
        <w:t>_(</w:t>
      </w:r>
      <w:proofErr w:type="gramEnd"/>
      <w:r w:rsidRPr="000E7974">
        <w:rPr>
          <w:rFonts w:ascii="Arial" w:hAnsi="Arial" w:cs="Arial"/>
          <w:sz w:val="22"/>
          <w:szCs w:val="22"/>
          <w:lang w:val="it-IT"/>
        </w:rPr>
        <w:t>___) in via _________________________</w:t>
      </w:r>
    </w:p>
    <w:p w14:paraId="0CE23DC8" w14:textId="77777777" w:rsidR="004F54FF" w:rsidRPr="000E7974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5E68DDD2" w14:textId="77777777" w:rsidR="004F54FF" w:rsidRPr="000E7974" w:rsidRDefault="003D7E01" w:rsidP="005375E7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0E7974">
        <w:rPr>
          <w:rFonts w:ascii="Arial" w:hAnsi="Arial" w:cs="Arial"/>
          <w:sz w:val="22"/>
          <w:szCs w:val="22"/>
          <w:lang w:val="it-IT"/>
        </w:rPr>
        <w:t xml:space="preserve">3 </w:t>
      </w:r>
      <w:r w:rsidR="004F54FF" w:rsidRPr="000E7974">
        <w:rPr>
          <w:rFonts w:ascii="Arial" w:hAnsi="Arial" w:cs="Arial"/>
          <w:sz w:val="22"/>
          <w:szCs w:val="22"/>
          <w:lang w:val="it-IT"/>
        </w:rPr>
        <w:t>di essere cittadino/a ____________________________________________________________</w:t>
      </w:r>
    </w:p>
    <w:p w14:paraId="7812BC05" w14:textId="77777777" w:rsidR="004F54FF" w:rsidRPr="000E7974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01C3F9E4" w14:textId="77777777" w:rsidR="004F54FF" w:rsidRPr="000E7974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0E7974">
        <w:rPr>
          <w:rFonts w:ascii="Arial" w:hAnsi="Arial" w:cs="Arial"/>
          <w:sz w:val="22"/>
          <w:szCs w:val="22"/>
          <w:lang w:val="it-IT"/>
        </w:rPr>
        <w:t xml:space="preserve">4. di non aver riportato condanne penali e di non aver procedimenti penali pendenti (in caso contrario indicare </w:t>
      </w:r>
      <w:r w:rsidR="0052665A" w:rsidRPr="000E7974">
        <w:rPr>
          <w:rFonts w:ascii="Arial" w:hAnsi="Arial" w:cs="Arial"/>
          <w:sz w:val="22"/>
          <w:szCs w:val="22"/>
          <w:lang w:val="it-IT"/>
        </w:rPr>
        <w:t>quali) _</w:t>
      </w:r>
      <w:r w:rsidRPr="000E7974">
        <w:rPr>
          <w:rFonts w:ascii="Arial" w:hAnsi="Arial" w:cs="Arial"/>
          <w:sz w:val="22"/>
          <w:szCs w:val="22"/>
          <w:lang w:val="it-IT"/>
        </w:rPr>
        <w:t>____________________________________;</w:t>
      </w:r>
    </w:p>
    <w:p w14:paraId="56564CDC" w14:textId="77777777" w:rsidR="005D3D39" w:rsidRPr="000E7974" w:rsidRDefault="005D3D39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47CF7422" w14:textId="77777777" w:rsidR="004F54FF" w:rsidRPr="000E7974" w:rsidRDefault="003D7E01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0E7974">
        <w:rPr>
          <w:rFonts w:ascii="Arial" w:hAnsi="Arial" w:cs="Arial"/>
          <w:sz w:val="22"/>
          <w:szCs w:val="22"/>
          <w:lang w:val="it-IT"/>
        </w:rPr>
        <w:t xml:space="preserve">5. </w:t>
      </w:r>
      <w:r w:rsidR="004F54FF" w:rsidRPr="000E7974">
        <w:rPr>
          <w:rFonts w:ascii="Arial" w:hAnsi="Arial" w:cs="Arial"/>
          <w:sz w:val="22"/>
          <w:szCs w:val="22"/>
          <w:lang w:val="it-IT"/>
        </w:rPr>
        <w:t xml:space="preserve">di non avere vincoli di </w:t>
      </w:r>
      <w:r w:rsidR="004F54FF" w:rsidRPr="000E7974">
        <w:rPr>
          <w:rFonts w:ascii="Arial" w:hAnsi="Arial" w:cs="Arial"/>
          <w:sz w:val="22"/>
          <w:szCs w:val="22"/>
          <w:lang w:val="it-IT" w:eastAsia="it-IT"/>
        </w:rPr>
        <w:t>coniugio o parentela o affinità</w:t>
      </w:r>
      <w:r w:rsidR="004F54FF" w:rsidRPr="000E7974">
        <w:rPr>
          <w:rFonts w:ascii="Arial" w:hAnsi="Arial" w:cs="Arial"/>
          <w:sz w:val="22"/>
          <w:szCs w:val="22"/>
          <w:lang w:val="it-IT"/>
        </w:rPr>
        <w:t>, fino al quarto grado compreso, con un professore appartenente alla struttura che ha richiesto l’incarico ovvero con il rettore, il direttore amministrativo o un componente del consiglio di amministrazione dell’Ateneo;</w:t>
      </w:r>
    </w:p>
    <w:p w14:paraId="7CA70F85" w14:textId="77777777" w:rsidR="004F54FF" w:rsidRPr="000E7974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300B52FC" w14:textId="77777777" w:rsidR="004F54FF" w:rsidRPr="000E7974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0E7974">
        <w:rPr>
          <w:rFonts w:ascii="Arial" w:hAnsi="Arial" w:cs="Arial"/>
          <w:sz w:val="22"/>
          <w:szCs w:val="22"/>
          <w:lang w:val="it-IT"/>
        </w:rPr>
        <w:t xml:space="preserve">6. di essere in possesso del seguente Titolo di Studio __________________________________________rilasciato da___________________________ con voti______/__________in data _________________________________________________ </w:t>
      </w:r>
    </w:p>
    <w:p w14:paraId="3D7B5627" w14:textId="77777777" w:rsidR="004F54FF" w:rsidRPr="000E7974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0E7974">
        <w:rPr>
          <w:rFonts w:ascii="Arial" w:hAnsi="Arial" w:cs="Arial"/>
          <w:sz w:val="22"/>
          <w:szCs w:val="22"/>
          <w:lang w:val="it-IT"/>
        </w:rPr>
        <w:t>per i titoli di studio stranieri: equipollente al seguente titolo di studio italiano: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49"/>
      </w:tblGrid>
      <w:tr w:rsidR="004F54FF" w:rsidRPr="000E7974" w14:paraId="566489E5" w14:textId="77777777">
        <w:trPr>
          <w:trHeight w:hRule="exact" w:val="400"/>
        </w:trPr>
        <w:tc>
          <w:tcPr>
            <w:tcW w:w="2905" w:type="dxa"/>
            <w:shd w:val="clear" w:color="auto" w:fill="auto"/>
          </w:tcPr>
          <w:p w14:paraId="3FA4F062" w14:textId="77777777" w:rsidR="004F54FF" w:rsidRPr="000E7974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E7974">
              <w:rPr>
                <w:rFonts w:ascii="Arial" w:hAnsi="Arial" w:cs="Arial"/>
                <w:sz w:val="22"/>
                <w:szCs w:val="22"/>
                <w:lang w:val="it-IT"/>
              </w:rPr>
              <w:t> 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6ADC1" w14:textId="77777777" w:rsidR="004F54FF" w:rsidRPr="000E7974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E7974">
              <w:rPr>
                <w:rFonts w:ascii="Arial" w:hAnsi="Arial" w:cs="Arial"/>
                <w:sz w:val="22"/>
                <w:szCs w:val="22"/>
                <w:lang w:val="it-IT"/>
              </w:rPr>
              <w:t> </w:t>
            </w:r>
          </w:p>
        </w:tc>
      </w:tr>
    </w:tbl>
    <w:p w14:paraId="6A0B0CA7" w14:textId="77777777" w:rsidR="005D3D39" w:rsidRPr="000E7974" w:rsidRDefault="005D3D39" w:rsidP="005375E7">
      <w:pPr>
        <w:spacing w:line="276" w:lineRule="auto"/>
        <w:jc w:val="both"/>
        <w:rPr>
          <w:rFonts w:ascii="Arial" w:hAnsi="Arial" w:cs="Arial"/>
          <w:iCs/>
          <w:sz w:val="22"/>
          <w:szCs w:val="22"/>
          <w:lang w:val="it-IT"/>
        </w:rPr>
      </w:pPr>
    </w:p>
    <w:p w14:paraId="44F1432D" w14:textId="77777777" w:rsidR="005D3D39" w:rsidRPr="000E7974" w:rsidRDefault="005D3D39" w:rsidP="005375E7">
      <w:pPr>
        <w:spacing w:line="276" w:lineRule="auto"/>
        <w:jc w:val="both"/>
        <w:rPr>
          <w:rFonts w:ascii="Arial" w:hAnsi="Arial" w:cs="Arial"/>
          <w:iCs/>
          <w:sz w:val="22"/>
          <w:szCs w:val="22"/>
          <w:lang w:val="it-IT"/>
        </w:rPr>
      </w:pPr>
      <w:r w:rsidRPr="000E7974">
        <w:rPr>
          <w:rFonts w:ascii="Arial" w:hAnsi="Arial" w:cs="Arial"/>
          <w:iCs/>
          <w:sz w:val="22"/>
          <w:szCs w:val="22"/>
          <w:lang w:val="it-IT"/>
        </w:rPr>
        <w:t xml:space="preserve">7.di essere in possesso del seguente requisito di </w:t>
      </w:r>
      <w:proofErr w:type="gramStart"/>
      <w:r w:rsidRPr="000E7974">
        <w:rPr>
          <w:rFonts w:ascii="Arial" w:hAnsi="Arial" w:cs="Arial"/>
          <w:iCs/>
          <w:sz w:val="22"/>
          <w:szCs w:val="22"/>
          <w:lang w:val="it-IT"/>
        </w:rPr>
        <w:t>ammissione:_</w:t>
      </w:r>
      <w:proofErr w:type="gramEnd"/>
      <w:r w:rsidRPr="000E7974">
        <w:rPr>
          <w:rFonts w:ascii="Arial" w:hAnsi="Arial" w:cs="Arial"/>
          <w:iCs/>
          <w:sz w:val="22"/>
          <w:szCs w:val="22"/>
          <w:lang w:val="it-IT"/>
        </w:rPr>
        <w:t>___________________________________________________________________________</w:t>
      </w:r>
    </w:p>
    <w:p w14:paraId="76AAED63" w14:textId="77777777" w:rsidR="004F54FF" w:rsidRPr="000E7974" w:rsidRDefault="005D3D39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0E7974">
        <w:rPr>
          <w:rFonts w:ascii="Arial" w:hAnsi="Arial" w:cs="Arial"/>
          <w:iCs/>
          <w:sz w:val="22"/>
          <w:szCs w:val="22"/>
          <w:lang w:val="it-IT"/>
        </w:rPr>
        <w:t>8</w:t>
      </w:r>
      <w:r w:rsidR="004F54FF" w:rsidRPr="000E7974">
        <w:rPr>
          <w:rFonts w:ascii="Arial" w:hAnsi="Arial" w:cs="Arial"/>
          <w:iCs/>
          <w:sz w:val="22"/>
          <w:szCs w:val="22"/>
          <w:lang w:val="it-IT"/>
        </w:rPr>
        <w:t>. di essere o di non essere dipendente di una pubblica amministrazione</w:t>
      </w:r>
    </w:p>
    <w:p w14:paraId="1661D937" w14:textId="77777777" w:rsidR="004F54FF" w:rsidRPr="000E7974" w:rsidRDefault="005D3D39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0E7974">
        <w:rPr>
          <w:rFonts w:ascii="Arial" w:hAnsi="Arial" w:cs="Arial"/>
          <w:sz w:val="22"/>
          <w:szCs w:val="22"/>
          <w:lang w:val="it-IT"/>
        </w:rPr>
        <w:t>9</w:t>
      </w:r>
      <w:r w:rsidR="004F54FF" w:rsidRPr="000E7974">
        <w:rPr>
          <w:rFonts w:ascii="Arial" w:hAnsi="Arial" w:cs="Arial"/>
          <w:sz w:val="22"/>
          <w:szCs w:val="22"/>
          <w:lang w:val="it-IT"/>
        </w:rPr>
        <w:t>. di avere adeguata conoscenza della lingua italiana (per i cittadini UE ed extra UE);</w:t>
      </w:r>
    </w:p>
    <w:p w14:paraId="42D6DC56" w14:textId="77777777" w:rsidR="004F54FF" w:rsidRPr="000E7974" w:rsidRDefault="005D3D39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0E7974">
        <w:rPr>
          <w:rFonts w:ascii="Arial" w:hAnsi="Arial" w:cs="Arial"/>
          <w:sz w:val="22"/>
          <w:szCs w:val="22"/>
          <w:lang w:val="it-IT"/>
        </w:rPr>
        <w:t>10</w:t>
      </w:r>
      <w:r w:rsidR="004F54FF" w:rsidRPr="000E7974">
        <w:rPr>
          <w:rFonts w:ascii="Arial" w:hAnsi="Arial" w:cs="Arial"/>
          <w:sz w:val="22"/>
          <w:szCs w:val="22"/>
          <w:lang w:val="it-IT"/>
        </w:rPr>
        <w:t>. di aver dettagliato nel curriculum vitae allegato al presente modulo la durata, la tipologia, la natura dell’esperienza professionale nonché ogni altro elemento comprovante le capacità a svolgere le attività oggetto dell’incarico;</w:t>
      </w:r>
    </w:p>
    <w:p w14:paraId="47CFA26A" w14:textId="77777777" w:rsidR="004F54FF" w:rsidRPr="000E7974" w:rsidRDefault="005D3D39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0E7974">
        <w:rPr>
          <w:rFonts w:ascii="Arial" w:hAnsi="Arial" w:cs="Arial"/>
          <w:sz w:val="22"/>
          <w:szCs w:val="22"/>
          <w:lang w:val="it-IT"/>
        </w:rPr>
        <w:t>11</w:t>
      </w:r>
      <w:r w:rsidR="004F54FF" w:rsidRPr="000E7974">
        <w:rPr>
          <w:rFonts w:ascii="Arial" w:hAnsi="Arial" w:cs="Arial"/>
          <w:sz w:val="22"/>
          <w:szCs w:val="22"/>
          <w:lang w:val="it-IT"/>
        </w:rPr>
        <w:t>. di allegare all’istanza di partecipazione i titoli che si intendono presentare ai fini della loro valutazione;</w:t>
      </w:r>
    </w:p>
    <w:p w14:paraId="039687D1" w14:textId="77777777" w:rsidR="004F54FF" w:rsidRPr="000E7974" w:rsidRDefault="005D3D39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0E7974">
        <w:rPr>
          <w:rFonts w:ascii="Arial" w:hAnsi="Arial" w:cs="Arial"/>
          <w:sz w:val="22"/>
          <w:szCs w:val="22"/>
          <w:lang w:val="it-IT"/>
        </w:rPr>
        <w:t>12</w:t>
      </w:r>
      <w:r w:rsidR="004F54FF" w:rsidRPr="000E7974">
        <w:rPr>
          <w:rFonts w:ascii="Arial" w:hAnsi="Arial" w:cs="Arial"/>
          <w:sz w:val="22"/>
          <w:szCs w:val="22"/>
          <w:lang w:val="it-IT"/>
        </w:rPr>
        <w:t xml:space="preserve">. di eleggere il proprio domicilio per le comunicazioni in merito a questa selezione in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38"/>
      </w:tblGrid>
      <w:tr w:rsidR="004F54FF" w:rsidRPr="000E7974" w14:paraId="322DCD8D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0E4FF18" w14:textId="77777777" w:rsidR="004F54FF" w:rsidRPr="000E7974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974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1B0EF7" w14:textId="77777777" w:rsidR="004F54FF" w:rsidRPr="000E7974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97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6" w:space="0" w:color="000000"/>
            </w:tcBorders>
            <w:shd w:val="clear" w:color="auto" w:fill="auto"/>
          </w:tcPr>
          <w:p w14:paraId="2519EC01" w14:textId="77777777" w:rsidR="004F54FF" w:rsidRPr="000E7974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974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FA6C5" w14:textId="77777777" w:rsidR="004F54FF" w:rsidRPr="000E7974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97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23368F9" w14:textId="77777777" w:rsidR="004F54FF" w:rsidRPr="000E7974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7974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339"/>
      </w:tblGrid>
      <w:tr w:rsidR="004F54FF" w:rsidRPr="000E7974" w14:paraId="3BEF69D7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294EEEA0" w14:textId="77777777" w:rsidR="004F54FF" w:rsidRPr="000E7974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974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25459E" w14:textId="77777777" w:rsidR="004F54FF" w:rsidRPr="000E7974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97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shd w:val="clear" w:color="auto" w:fill="auto"/>
          </w:tcPr>
          <w:p w14:paraId="34ECA1E7" w14:textId="77777777" w:rsidR="004F54FF" w:rsidRPr="000E7974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974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0BFD25" w14:textId="77777777" w:rsidR="004F54FF" w:rsidRPr="000E7974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97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</w:tcBorders>
            <w:shd w:val="clear" w:color="auto" w:fill="auto"/>
          </w:tcPr>
          <w:p w14:paraId="67FB79A9" w14:textId="77777777" w:rsidR="004F54FF" w:rsidRPr="000E7974" w:rsidRDefault="004F54FF" w:rsidP="005375E7">
            <w:pPr>
              <w:pStyle w:val="Titolo4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974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74719" w14:textId="77777777" w:rsidR="004F54FF" w:rsidRPr="000E7974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97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ABC3C30" w14:textId="77777777" w:rsidR="004F54FF" w:rsidRPr="000E7974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7974">
        <w:rPr>
          <w:rFonts w:ascii="Arial" w:hAnsi="Arial" w:cs="Arial"/>
          <w:sz w:val="22"/>
          <w:szCs w:val="22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209"/>
      </w:tblGrid>
      <w:tr w:rsidR="004F54FF" w:rsidRPr="000E7974" w14:paraId="7F1B4C84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525DEA88" w14:textId="77777777" w:rsidR="004F54FF" w:rsidRPr="000E7974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974">
              <w:rPr>
                <w:rFonts w:ascii="Arial" w:hAnsi="Arial" w:cs="Arial"/>
                <w:sz w:val="22"/>
                <w:szCs w:val="22"/>
              </w:rPr>
              <w:t>TELEFONO</w:t>
            </w:r>
            <w:r w:rsidRPr="000E797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B4F3A" w14:textId="77777777" w:rsidR="004F54FF" w:rsidRPr="000E7974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97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F54FF" w:rsidRPr="000E7974" w14:paraId="6CCF4457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55536C3F" w14:textId="77777777" w:rsidR="004F54FF" w:rsidRPr="000E7974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974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C964F" w14:textId="77777777" w:rsidR="004F54FF" w:rsidRPr="000E7974" w:rsidRDefault="004F54FF" w:rsidP="005375E7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4FF" w:rsidRPr="000E7974" w14:paraId="5526AE2F" w14:textId="77777777">
        <w:trPr>
          <w:trHeight w:hRule="exact" w:val="604"/>
        </w:trPr>
        <w:tc>
          <w:tcPr>
            <w:tcW w:w="1630" w:type="dxa"/>
            <w:shd w:val="clear" w:color="auto" w:fill="auto"/>
          </w:tcPr>
          <w:p w14:paraId="667DB052" w14:textId="77777777" w:rsidR="004F54FF" w:rsidRPr="000E7974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974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7EE21739" w14:textId="77777777" w:rsidR="004F54FF" w:rsidRPr="000E7974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974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1D2F4" w14:textId="77777777" w:rsidR="004F54FF" w:rsidRPr="000E7974" w:rsidRDefault="004F54FF" w:rsidP="005375E7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F52F38" w14:textId="77777777" w:rsidR="004F54FF" w:rsidRPr="000E7974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7974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65"/>
      </w:tblGrid>
      <w:tr w:rsidR="004F54FF" w:rsidRPr="000E7974" w14:paraId="5FA4791E" w14:textId="77777777">
        <w:trPr>
          <w:trHeight w:hRule="exact" w:val="400"/>
        </w:trPr>
        <w:tc>
          <w:tcPr>
            <w:tcW w:w="5110" w:type="dxa"/>
            <w:shd w:val="clear" w:color="auto" w:fill="auto"/>
          </w:tcPr>
          <w:p w14:paraId="242151A2" w14:textId="77777777" w:rsidR="004F54FF" w:rsidRPr="000E7974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974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588F9" w14:textId="77777777" w:rsidR="004F54FF" w:rsidRPr="000E7974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97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3C76ABC" w14:textId="77777777" w:rsidR="004F54FF" w:rsidRPr="000E7974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54568B48" w14:textId="77777777" w:rsidR="004F54FF" w:rsidRPr="000E7974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0E7974">
        <w:rPr>
          <w:rFonts w:ascii="Arial" w:hAnsi="Arial" w:cs="Arial"/>
          <w:sz w:val="22"/>
          <w:szCs w:val="22"/>
          <w:lang w:val="it-IT"/>
        </w:rPr>
        <w:t xml:space="preserve">Il/La sottoscritto/a allega alla presente istanza copia fotostatica di un valido documento di riconoscimento. </w:t>
      </w:r>
    </w:p>
    <w:p w14:paraId="172A32F5" w14:textId="77777777" w:rsidR="004F54FF" w:rsidRPr="000E7974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0E7974">
        <w:rPr>
          <w:rFonts w:ascii="Arial" w:hAnsi="Arial" w:cs="Arial"/>
          <w:sz w:val="22"/>
          <w:szCs w:val="22"/>
          <w:lang w:val="it-IT"/>
        </w:rPr>
        <w:t xml:space="preserve">Il/La sottoscritto/a esprime il proprio consenso affinché i dati personali forniti possano essere trattati nel rispetto </w:t>
      </w:r>
      <w:proofErr w:type="spellStart"/>
      <w:r w:rsidRPr="000E7974">
        <w:rPr>
          <w:rFonts w:ascii="Arial" w:hAnsi="Arial" w:cs="Arial"/>
          <w:sz w:val="22"/>
          <w:szCs w:val="22"/>
          <w:lang w:val="it-IT"/>
        </w:rPr>
        <w:t>D.Lgs.</w:t>
      </w:r>
      <w:proofErr w:type="spellEnd"/>
      <w:r w:rsidRPr="000E7974">
        <w:rPr>
          <w:rFonts w:ascii="Arial" w:hAnsi="Arial" w:cs="Arial"/>
          <w:sz w:val="22"/>
          <w:szCs w:val="22"/>
          <w:lang w:val="it-IT"/>
        </w:rPr>
        <w:t xml:space="preserve"> 196/2003 per gli adempimenti connessi alla presente procedura.</w:t>
      </w:r>
    </w:p>
    <w:p w14:paraId="48F1A6C3" w14:textId="77777777" w:rsidR="004F54FF" w:rsidRPr="000E7974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799764CC" w14:textId="77777777" w:rsidR="004F54FF" w:rsidRPr="000E7974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0E7974">
        <w:rPr>
          <w:rFonts w:ascii="Arial" w:hAnsi="Arial" w:cs="Arial"/>
          <w:sz w:val="22"/>
          <w:szCs w:val="22"/>
          <w:lang w:val="it-IT"/>
        </w:rPr>
        <w:t xml:space="preserve">Data_________ </w:t>
      </w:r>
      <w:r w:rsidRPr="000E7974">
        <w:rPr>
          <w:rFonts w:ascii="Arial" w:hAnsi="Arial" w:cs="Arial"/>
          <w:sz w:val="22"/>
          <w:szCs w:val="22"/>
          <w:lang w:val="it-IT"/>
        </w:rPr>
        <w:tab/>
      </w:r>
      <w:r w:rsidRPr="000E7974">
        <w:rPr>
          <w:rFonts w:ascii="Arial" w:hAnsi="Arial" w:cs="Arial"/>
          <w:sz w:val="22"/>
          <w:szCs w:val="22"/>
          <w:lang w:val="it-IT"/>
        </w:rPr>
        <w:tab/>
      </w:r>
      <w:r w:rsidRPr="000E7974">
        <w:rPr>
          <w:rFonts w:ascii="Arial" w:hAnsi="Arial" w:cs="Arial"/>
          <w:sz w:val="22"/>
          <w:szCs w:val="22"/>
          <w:lang w:val="it-IT"/>
        </w:rPr>
        <w:tab/>
      </w:r>
      <w:r w:rsidRPr="000E7974">
        <w:rPr>
          <w:rFonts w:ascii="Arial" w:hAnsi="Arial" w:cs="Arial"/>
          <w:sz w:val="22"/>
          <w:szCs w:val="22"/>
          <w:lang w:val="it-IT"/>
        </w:rPr>
        <w:tab/>
      </w:r>
      <w:r w:rsidRPr="000E7974">
        <w:rPr>
          <w:rFonts w:ascii="Arial" w:hAnsi="Arial" w:cs="Arial"/>
          <w:sz w:val="22"/>
          <w:szCs w:val="22"/>
          <w:lang w:val="it-IT"/>
        </w:rPr>
        <w:tab/>
      </w:r>
      <w:r w:rsidRPr="000E7974">
        <w:rPr>
          <w:rFonts w:ascii="Arial" w:hAnsi="Arial" w:cs="Arial"/>
          <w:sz w:val="22"/>
          <w:szCs w:val="22"/>
          <w:lang w:val="it-IT"/>
        </w:rPr>
        <w:tab/>
      </w:r>
      <w:r w:rsidRPr="000E7974">
        <w:rPr>
          <w:rFonts w:ascii="Arial" w:hAnsi="Arial" w:cs="Arial"/>
          <w:sz w:val="22"/>
          <w:szCs w:val="22"/>
          <w:lang w:val="it-IT"/>
        </w:rPr>
        <w:tab/>
      </w:r>
      <w:r w:rsidRPr="000E7974">
        <w:rPr>
          <w:rFonts w:ascii="Arial" w:hAnsi="Arial" w:cs="Arial"/>
          <w:sz w:val="22"/>
          <w:szCs w:val="22"/>
          <w:lang w:val="it-IT"/>
        </w:rPr>
        <w:tab/>
        <w:t xml:space="preserve">                                                                                               </w:t>
      </w:r>
      <w:r w:rsidRPr="000E7974">
        <w:rPr>
          <w:rFonts w:ascii="Arial" w:hAnsi="Arial" w:cs="Arial"/>
          <w:sz w:val="22"/>
          <w:szCs w:val="22"/>
          <w:lang w:val="it-IT"/>
        </w:rPr>
        <w:tab/>
      </w:r>
      <w:r w:rsidRPr="000E7974">
        <w:rPr>
          <w:rFonts w:ascii="Arial" w:hAnsi="Arial" w:cs="Arial"/>
          <w:sz w:val="22"/>
          <w:szCs w:val="22"/>
          <w:lang w:val="it-IT"/>
        </w:rPr>
        <w:tab/>
      </w:r>
      <w:r w:rsidRPr="000E7974">
        <w:rPr>
          <w:rFonts w:ascii="Arial" w:hAnsi="Arial" w:cs="Arial"/>
          <w:sz w:val="22"/>
          <w:szCs w:val="22"/>
          <w:lang w:val="it-IT"/>
        </w:rPr>
        <w:tab/>
      </w:r>
      <w:r w:rsidRPr="000E7974">
        <w:rPr>
          <w:rFonts w:ascii="Arial" w:hAnsi="Arial" w:cs="Arial"/>
          <w:sz w:val="22"/>
          <w:szCs w:val="22"/>
          <w:lang w:val="it-IT"/>
        </w:rPr>
        <w:tab/>
      </w:r>
      <w:r w:rsidRPr="000E7974">
        <w:rPr>
          <w:rFonts w:ascii="Arial" w:hAnsi="Arial" w:cs="Arial"/>
          <w:sz w:val="22"/>
          <w:szCs w:val="22"/>
          <w:lang w:val="it-IT"/>
        </w:rPr>
        <w:tab/>
      </w:r>
      <w:r w:rsidRPr="000E7974">
        <w:rPr>
          <w:rFonts w:ascii="Arial" w:hAnsi="Arial" w:cs="Arial"/>
          <w:sz w:val="22"/>
          <w:szCs w:val="22"/>
          <w:lang w:val="it-IT"/>
        </w:rPr>
        <w:tab/>
      </w:r>
      <w:r w:rsidRPr="000E7974">
        <w:rPr>
          <w:rFonts w:ascii="Arial" w:hAnsi="Arial" w:cs="Arial"/>
          <w:sz w:val="22"/>
          <w:szCs w:val="22"/>
          <w:lang w:val="it-IT"/>
        </w:rPr>
        <w:tab/>
        <w:t xml:space="preserve">Firma </w:t>
      </w:r>
    </w:p>
    <w:p w14:paraId="4002DDC5" w14:textId="77777777" w:rsidR="004F54FF" w:rsidRPr="000E7974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4902AB8D" w14:textId="77777777" w:rsidR="004F54FF" w:rsidRPr="000E7974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0E7974">
        <w:rPr>
          <w:rFonts w:ascii="Arial" w:hAnsi="Arial" w:cs="Arial"/>
          <w:sz w:val="22"/>
          <w:szCs w:val="22"/>
          <w:lang w:val="it-IT"/>
        </w:rPr>
        <w:t>Allega alla presente istanza il proprio curriculum vitae datato e sottoscritto e (eventuale altra documentazione) ______________________________________________________________ e dichiara che tutto quanto in esso indicato corrisponde al vero ai sensi dell’art. 46 del D.P.R. 445/2000 e che le eventuali fotocopie allegate sono conformi all’originale ai sensi dell’art. 47 del D.P.R. 445/2000.</w:t>
      </w:r>
    </w:p>
    <w:p w14:paraId="067C2A06" w14:textId="77777777" w:rsidR="004F54FF" w:rsidRPr="000E7974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0E7974">
        <w:rPr>
          <w:rFonts w:ascii="Arial" w:hAnsi="Arial" w:cs="Arial"/>
          <w:sz w:val="22"/>
          <w:szCs w:val="22"/>
          <w:lang w:val="it-IT"/>
        </w:rPr>
        <w:t xml:space="preserve">Data, </w:t>
      </w:r>
      <w:r w:rsidRPr="000E7974">
        <w:rPr>
          <w:rFonts w:ascii="Arial" w:hAnsi="Arial" w:cs="Arial"/>
          <w:sz w:val="22"/>
          <w:szCs w:val="22"/>
          <w:lang w:val="it-IT"/>
        </w:rPr>
        <w:tab/>
      </w:r>
      <w:r w:rsidRPr="000E7974">
        <w:rPr>
          <w:rFonts w:ascii="Arial" w:hAnsi="Arial" w:cs="Arial"/>
          <w:sz w:val="22"/>
          <w:szCs w:val="22"/>
          <w:lang w:val="it-IT"/>
        </w:rPr>
        <w:tab/>
      </w:r>
      <w:r w:rsidRPr="000E7974">
        <w:rPr>
          <w:rFonts w:ascii="Arial" w:hAnsi="Arial" w:cs="Arial"/>
          <w:sz w:val="22"/>
          <w:szCs w:val="22"/>
          <w:lang w:val="it-IT"/>
        </w:rPr>
        <w:tab/>
      </w:r>
      <w:r w:rsidRPr="000E7974">
        <w:rPr>
          <w:rFonts w:ascii="Arial" w:hAnsi="Arial" w:cs="Arial"/>
          <w:sz w:val="22"/>
          <w:szCs w:val="22"/>
          <w:lang w:val="it-IT"/>
        </w:rPr>
        <w:tab/>
      </w:r>
      <w:r w:rsidRPr="000E7974">
        <w:rPr>
          <w:rFonts w:ascii="Arial" w:hAnsi="Arial" w:cs="Arial"/>
          <w:sz w:val="22"/>
          <w:szCs w:val="22"/>
          <w:lang w:val="it-IT"/>
        </w:rPr>
        <w:tab/>
      </w:r>
      <w:r w:rsidRPr="000E7974">
        <w:rPr>
          <w:rFonts w:ascii="Arial" w:hAnsi="Arial" w:cs="Arial"/>
          <w:sz w:val="22"/>
          <w:szCs w:val="22"/>
          <w:lang w:val="it-IT"/>
        </w:rPr>
        <w:tab/>
      </w:r>
      <w:r w:rsidRPr="000E7974">
        <w:rPr>
          <w:rFonts w:ascii="Arial" w:hAnsi="Arial" w:cs="Arial"/>
          <w:sz w:val="22"/>
          <w:szCs w:val="22"/>
          <w:lang w:val="it-IT"/>
        </w:rPr>
        <w:tab/>
      </w:r>
      <w:r w:rsidRPr="000E7974">
        <w:rPr>
          <w:rFonts w:ascii="Arial" w:hAnsi="Arial" w:cs="Arial"/>
          <w:sz w:val="22"/>
          <w:szCs w:val="22"/>
          <w:lang w:val="it-IT"/>
        </w:rPr>
        <w:tab/>
      </w:r>
      <w:r w:rsidRPr="000E7974">
        <w:rPr>
          <w:rFonts w:ascii="Arial" w:hAnsi="Arial" w:cs="Arial"/>
          <w:sz w:val="22"/>
          <w:szCs w:val="22"/>
          <w:lang w:val="it-IT"/>
        </w:rPr>
        <w:tab/>
      </w:r>
      <w:r w:rsidRPr="000E7974">
        <w:rPr>
          <w:rFonts w:ascii="Arial" w:hAnsi="Arial" w:cs="Arial"/>
          <w:sz w:val="22"/>
          <w:szCs w:val="22"/>
          <w:lang w:val="it-IT"/>
        </w:rPr>
        <w:tab/>
        <w:t xml:space="preserve">                                                                                                                         </w:t>
      </w:r>
      <w:r w:rsidRPr="000E7974">
        <w:rPr>
          <w:rFonts w:ascii="Arial" w:hAnsi="Arial" w:cs="Arial"/>
          <w:sz w:val="22"/>
          <w:szCs w:val="22"/>
          <w:lang w:val="it-IT"/>
        </w:rPr>
        <w:tab/>
      </w:r>
      <w:r w:rsidRPr="000E7974">
        <w:rPr>
          <w:rFonts w:ascii="Arial" w:hAnsi="Arial" w:cs="Arial"/>
          <w:sz w:val="22"/>
          <w:szCs w:val="22"/>
          <w:lang w:val="it-IT"/>
        </w:rPr>
        <w:tab/>
      </w:r>
      <w:r w:rsidRPr="000E7974">
        <w:rPr>
          <w:rFonts w:ascii="Arial" w:hAnsi="Arial" w:cs="Arial"/>
          <w:sz w:val="22"/>
          <w:szCs w:val="22"/>
          <w:lang w:val="it-IT"/>
        </w:rPr>
        <w:tab/>
      </w:r>
      <w:r w:rsidRPr="000E7974">
        <w:rPr>
          <w:rFonts w:ascii="Arial" w:hAnsi="Arial" w:cs="Arial"/>
          <w:sz w:val="22"/>
          <w:szCs w:val="22"/>
          <w:lang w:val="it-IT"/>
        </w:rPr>
        <w:tab/>
      </w:r>
      <w:r w:rsidRPr="000E7974">
        <w:rPr>
          <w:rFonts w:ascii="Arial" w:hAnsi="Arial" w:cs="Arial"/>
          <w:sz w:val="22"/>
          <w:szCs w:val="22"/>
          <w:lang w:val="it-IT"/>
        </w:rPr>
        <w:tab/>
      </w:r>
      <w:r w:rsidRPr="000E7974">
        <w:rPr>
          <w:rFonts w:ascii="Arial" w:hAnsi="Arial" w:cs="Arial"/>
          <w:sz w:val="22"/>
          <w:szCs w:val="22"/>
          <w:lang w:val="it-IT"/>
        </w:rPr>
        <w:tab/>
      </w:r>
      <w:r w:rsidRPr="000E7974">
        <w:rPr>
          <w:rFonts w:ascii="Arial" w:hAnsi="Arial" w:cs="Arial"/>
          <w:sz w:val="22"/>
          <w:szCs w:val="22"/>
          <w:lang w:val="it-IT"/>
        </w:rPr>
        <w:tab/>
        <w:t>Firma</w:t>
      </w:r>
    </w:p>
    <w:p w14:paraId="6464EDF0" w14:textId="77777777" w:rsidR="004F54FF" w:rsidRPr="000E7974" w:rsidRDefault="003D7E01" w:rsidP="005375E7">
      <w:pPr>
        <w:pStyle w:val="Titolo2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0E7974">
        <w:rPr>
          <w:rFonts w:ascii="Arial" w:hAnsi="Arial" w:cs="Arial"/>
          <w:sz w:val="22"/>
          <w:szCs w:val="22"/>
          <w:lang w:val="it-IT"/>
        </w:rPr>
        <w:br w:type="page"/>
      </w:r>
    </w:p>
    <w:p w14:paraId="0F08EE27" w14:textId="77777777" w:rsidR="0016056A" w:rsidRPr="000E7974" w:rsidRDefault="0016056A">
      <w:pPr>
        <w:rPr>
          <w:rFonts w:ascii="Arial" w:hAnsi="Arial" w:cs="Arial"/>
          <w:szCs w:val="20"/>
          <w:u w:val="single"/>
          <w:lang w:val="it-IT"/>
        </w:rPr>
      </w:pPr>
    </w:p>
    <w:p w14:paraId="64A4F91A" w14:textId="77777777" w:rsidR="0016056A" w:rsidRPr="000E7974" w:rsidRDefault="0016056A" w:rsidP="0016056A">
      <w:pPr>
        <w:rPr>
          <w:rFonts w:ascii="Arial" w:eastAsia="Arial Narrow" w:hAnsi="Arial" w:cs="Arial"/>
          <w:szCs w:val="20"/>
          <w:lang w:val="it-IT"/>
        </w:rPr>
      </w:pPr>
      <w:r w:rsidRPr="000E7974">
        <w:rPr>
          <w:rFonts w:ascii="Arial" w:hAnsi="Arial" w:cs="Arial"/>
          <w:szCs w:val="20"/>
          <w:u w:val="single"/>
          <w:lang w:val="it-IT"/>
        </w:rPr>
        <w:t xml:space="preserve">ALLEGATO n.  </w:t>
      </w:r>
      <w:r w:rsidR="0052665A" w:rsidRPr="000E7974">
        <w:rPr>
          <w:rFonts w:ascii="Arial" w:hAnsi="Arial" w:cs="Arial"/>
          <w:szCs w:val="20"/>
          <w:u w:val="single"/>
          <w:lang w:val="it-IT"/>
        </w:rPr>
        <w:t>2 Personale</w:t>
      </w:r>
      <w:r w:rsidRPr="000E7974">
        <w:rPr>
          <w:rFonts w:ascii="Arial" w:hAnsi="Arial" w:cs="Arial"/>
          <w:szCs w:val="20"/>
          <w:u w:val="single"/>
          <w:lang w:val="it-IT"/>
        </w:rPr>
        <w:t xml:space="preserve"> Docente</w:t>
      </w:r>
    </w:p>
    <w:p w14:paraId="27F5375C" w14:textId="77777777" w:rsidR="0016056A" w:rsidRPr="000E7974" w:rsidRDefault="0016056A" w:rsidP="0016056A">
      <w:pPr>
        <w:rPr>
          <w:rFonts w:ascii="Arial" w:hAnsi="Arial" w:cs="Arial"/>
          <w:szCs w:val="20"/>
        </w:rPr>
      </w:pPr>
      <w:r w:rsidRPr="000E7974">
        <w:rPr>
          <w:rFonts w:ascii="Arial" w:eastAsia="Arial Narrow" w:hAnsi="Arial" w:cs="Arial"/>
          <w:szCs w:val="20"/>
          <w:lang w:val="it-IT"/>
        </w:rPr>
        <w:t xml:space="preserve">                                                                                                                    </w:t>
      </w:r>
    </w:p>
    <w:p w14:paraId="055980E5" w14:textId="77777777" w:rsidR="0016056A" w:rsidRPr="000E7974" w:rsidRDefault="0016056A" w:rsidP="0016056A">
      <w:pPr>
        <w:pStyle w:val="Testonotaapidipagina"/>
        <w:tabs>
          <w:tab w:val="left" w:pos="993"/>
        </w:tabs>
        <w:jc w:val="both"/>
      </w:pPr>
    </w:p>
    <w:p w14:paraId="55B274B5" w14:textId="77777777" w:rsidR="0016056A" w:rsidRPr="000E7974" w:rsidRDefault="0016056A" w:rsidP="0016056A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0E7974">
        <w:rPr>
          <w:rFonts w:ascii="Arial" w:hAnsi="Arial" w:cs="Arial"/>
          <w:szCs w:val="20"/>
          <w:lang w:val="it-IT"/>
        </w:rPr>
        <w:t>_l__ sottoscritt_________________________________________________________________________</w:t>
      </w:r>
    </w:p>
    <w:p w14:paraId="3A342157" w14:textId="77777777" w:rsidR="0016056A" w:rsidRPr="000E7974" w:rsidRDefault="0016056A" w:rsidP="0016056A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0E7974">
        <w:rPr>
          <w:rFonts w:ascii="Arial" w:hAnsi="Arial" w:cs="Arial"/>
          <w:szCs w:val="20"/>
          <w:lang w:val="it-IT"/>
        </w:rPr>
        <w:t>(</w:t>
      </w:r>
      <w:proofErr w:type="spellStart"/>
      <w:r w:rsidRPr="000E7974">
        <w:rPr>
          <w:rFonts w:ascii="Arial" w:hAnsi="Arial" w:cs="Arial"/>
          <w:szCs w:val="20"/>
          <w:lang w:val="it-IT"/>
        </w:rPr>
        <w:t>matr</w:t>
      </w:r>
      <w:proofErr w:type="spellEnd"/>
      <w:r w:rsidRPr="000E7974">
        <w:rPr>
          <w:rFonts w:ascii="Arial" w:hAnsi="Arial" w:cs="Arial"/>
          <w:szCs w:val="20"/>
          <w:lang w:val="it-IT"/>
        </w:rPr>
        <w:t xml:space="preserve">. __________), nato/a__________________________ </w:t>
      </w:r>
      <w:proofErr w:type="gramStart"/>
      <w:r w:rsidRPr="000E7974">
        <w:rPr>
          <w:rFonts w:ascii="Arial" w:hAnsi="Arial" w:cs="Arial"/>
          <w:szCs w:val="20"/>
          <w:lang w:val="it-IT"/>
        </w:rPr>
        <w:t>il  _</w:t>
      </w:r>
      <w:proofErr w:type="gramEnd"/>
      <w:r w:rsidRPr="000E7974">
        <w:rPr>
          <w:rFonts w:ascii="Arial" w:hAnsi="Arial" w:cs="Arial"/>
          <w:szCs w:val="20"/>
          <w:lang w:val="it-IT"/>
        </w:rPr>
        <w:t>_________________________________</w:t>
      </w:r>
    </w:p>
    <w:p w14:paraId="7CEFDB6C" w14:textId="77777777" w:rsidR="0016056A" w:rsidRPr="000E7974" w:rsidRDefault="0016056A" w:rsidP="0016056A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0E7974">
        <w:rPr>
          <w:rFonts w:ascii="Arial" w:hAnsi="Arial" w:cs="Arial"/>
          <w:szCs w:val="20"/>
          <w:lang w:val="it-IT"/>
        </w:rPr>
        <w:t xml:space="preserve"> (tel.____________) E-mail ______________________________________________________________ </w:t>
      </w:r>
    </w:p>
    <w:p w14:paraId="18C1AFC1" w14:textId="77777777" w:rsidR="0016056A" w:rsidRPr="000E7974" w:rsidRDefault="0016056A" w:rsidP="0016056A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0E7974">
        <w:rPr>
          <w:rFonts w:ascii="Arial" w:hAnsi="Arial" w:cs="Arial"/>
          <w:szCs w:val="20"/>
          <w:lang w:val="it-IT"/>
        </w:rPr>
        <w:t xml:space="preserve">in servizio </w:t>
      </w:r>
      <w:proofErr w:type="gramStart"/>
      <w:r w:rsidRPr="000E7974">
        <w:rPr>
          <w:rFonts w:ascii="Arial" w:hAnsi="Arial" w:cs="Arial"/>
          <w:szCs w:val="20"/>
          <w:lang w:val="it-IT"/>
        </w:rPr>
        <w:t>presso  _</w:t>
      </w:r>
      <w:proofErr w:type="gramEnd"/>
      <w:r w:rsidRPr="000E7974">
        <w:rPr>
          <w:rFonts w:ascii="Arial" w:hAnsi="Arial" w:cs="Arial"/>
          <w:szCs w:val="20"/>
          <w:lang w:val="it-IT"/>
        </w:rPr>
        <w:t>___________________________________________________________________</w:t>
      </w:r>
    </w:p>
    <w:p w14:paraId="598039C8" w14:textId="77777777" w:rsidR="0016056A" w:rsidRPr="000E7974" w:rsidRDefault="0016056A" w:rsidP="0016056A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0E7974">
        <w:rPr>
          <w:rFonts w:ascii="Arial" w:hAnsi="Arial" w:cs="Arial"/>
          <w:szCs w:val="20"/>
          <w:lang w:val="it-IT"/>
        </w:rPr>
        <w:t>con il ruolo di Professore, ricercatore TD, ricercatore RU</w:t>
      </w:r>
    </w:p>
    <w:p w14:paraId="2735901D" w14:textId="77777777" w:rsidR="0016056A" w:rsidRPr="000E7974" w:rsidRDefault="0016056A" w:rsidP="0016056A">
      <w:pPr>
        <w:jc w:val="both"/>
        <w:rPr>
          <w:rFonts w:ascii="Arial" w:hAnsi="Arial" w:cs="Arial"/>
          <w:szCs w:val="20"/>
          <w:lang w:val="it-IT"/>
        </w:rPr>
      </w:pPr>
    </w:p>
    <w:p w14:paraId="4CE675F0" w14:textId="77777777" w:rsidR="0016056A" w:rsidRPr="000E7974" w:rsidRDefault="0016056A" w:rsidP="0016056A">
      <w:pPr>
        <w:jc w:val="center"/>
        <w:rPr>
          <w:rFonts w:ascii="Arial" w:hAnsi="Arial" w:cs="Arial"/>
          <w:szCs w:val="20"/>
          <w:lang w:val="it-IT"/>
        </w:rPr>
      </w:pPr>
      <w:r w:rsidRPr="000E7974">
        <w:rPr>
          <w:rFonts w:ascii="Arial" w:hAnsi="Arial" w:cs="Arial"/>
          <w:szCs w:val="20"/>
          <w:lang w:val="it-IT"/>
        </w:rPr>
        <w:t>DICHIARA</w:t>
      </w:r>
    </w:p>
    <w:p w14:paraId="40474404" w14:textId="77777777" w:rsidR="0016056A" w:rsidRPr="000E7974" w:rsidRDefault="0016056A" w:rsidP="0016056A">
      <w:pPr>
        <w:jc w:val="both"/>
        <w:rPr>
          <w:rFonts w:ascii="Arial" w:hAnsi="Arial" w:cs="Arial"/>
          <w:szCs w:val="20"/>
          <w:lang w:val="it-IT"/>
        </w:rPr>
      </w:pPr>
    </w:p>
    <w:p w14:paraId="56ADB7D2" w14:textId="139B5FE5" w:rsidR="0016056A" w:rsidRPr="000E7974" w:rsidRDefault="0016056A" w:rsidP="000E7974">
      <w:pPr>
        <w:numPr>
          <w:ilvl w:val="0"/>
          <w:numId w:val="3"/>
        </w:numPr>
        <w:tabs>
          <w:tab w:val="left" w:pos="0"/>
        </w:tabs>
        <w:ind w:left="0" w:firstLine="0"/>
        <w:rPr>
          <w:rFonts w:ascii="Arial" w:hAnsi="Arial" w:cs="Arial"/>
          <w:szCs w:val="20"/>
          <w:lang w:val="it-IT" w:eastAsia="it-IT"/>
        </w:rPr>
      </w:pPr>
      <w:r w:rsidRPr="000E7974">
        <w:rPr>
          <w:rFonts w:ascii="Arial" w:hAnsi="Arial" w:cs="Arial"/>
          <w:szCs w:val="20"/>
          <w:lang w:val="it-IT" w:eastAsia="it-IT"/>
        </w:rPr>
        <w:t xml:space="preserve">  </w:t>
      </w:r>
      <w:r w:rsidR="000E7974" w:rsidRPr="000E7974">
        <w:rPr>
          <w:rFonts w:ascii="Arial" w:hAnsi="Arial" w:cs="Arial"/>
          <w:szCs w:val="20"/>
          <w:lang w:val="it-IT" w:eastAsia="it-IT"/>
        </w:rPr>
        <w:t xml:space="preserve">di essere disponibile a prestare l’attività di coordinamento delle attività didattiche relative ai Percorsi di preparazione ai test di accesso </w:t>
      </w:r>
      <w:r w:rsidR="00B40336" w:rsidRPr="000E7974">
        <w:rPr>
          <w:rFonts w:ascii="Arial" w:hAnsi="Arial" w:cs="Arial"/>
          <w:szCs w:val="20"/>
          <w:lang w:val="it-IT" w:eastAsia="it-IT"/>
        </w:rPr>
        <w:t>dell’area</w:t>
      </w:r>
      <w:r w:rsidR="000E7974" w:rsidRPr="000E7974">
        <w:rPr>
          <w:rFonts w:ascii="Arial" w:hAnsi="Arial" w:cs="Arial"/>
          <w:szCs w:val="20"/>
          <w:lang w:val="it-IT" w:eastAsia="it-IT"/>
        </w:rPr>
        <w:t xml:space="preserve"> medica di cui all’art. 1 </w:t>
      </w:r>
      <w:proofErr w:type="gramStart"/>
      <w:r w:rsidR="000E7974" w:rsidRPr="000E7974">
        <w:rPr>
          <w:rFonts w:ascii="Arial" w:hAnsi="Arial" w:cs="Arial"/>
          <w:szCs w:val="20"/>
          <w:lang w:val="it-IT" w:eastAsia="it-IT"/>
        </w:rPr>
        <w:t>dell’ avviso</w:t>
      </w:r>
      <w:proofErr w:type="gramEnd"/>
      <w:r w:rsidR="000E7974" w:rsidRPr="000E7974">
        <w:rPr>
          <w:rFonts w:ascii="Arial" w:hAnsi="Arial" w:cs="Arial"/>
          <w:szCs w:val="20"/>
          <w:lang w:val="it-IT" w:eastAsia="it-IT"/>
        </w:rPr>
        <w:t xml:space="preserve"> D.R. 8134/2023</w:t>
      </w:r>
      <w:r w:rsidR="000E7974" w:rsidRPr="000E7974">
        <w:rPr>
          <w:rFonts w:ascii="Arial" w:hAnsi="Arial" w:cs="Arial"/>
          <w:szCs w:val="20"/>
          <w:lang w:val="it-IT" w:eastAsia="it-IT"/>
        </w:rPr>
        <w:t>;</w:t>
      </w:r>
    </w:p>
    <w:p w14:paraId="7B280EC1" w14:textId="77777777" w:rsidR="000E7974" w:rsidRPr="000E7974" w:rsidRDefault="000E7974" w:rsidP="000E7974">
      <w:pPr>
        <w:tabs>
          <w:tab w:val="left" w:pos="0"/>
        </w:tabs>
        <w:rPr>
          <w:rFonts w:ascii="Arial" w:hAnsi="Arial" w:cs="Arial"/>
          <w:szCs w:val="20"/>
          <w:lang w:val="it-IT" w:eastAsia="it-IT"/>
        </w:rPr>
      </w:pPr>
    </w:p>
    <w:p w14:paraId="6171C569" w14:textId="151902BC" w:rsidR="0016056A" w:rsidRPr="000E7974" w:rsidRDefault="0016056A" w:rsidP="0016056A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0"/>
          <w:lang w:val="it-IT"/>
        </w:rPr>
      </w:pPr>
      <w:r w:rsidRPr="000E7974">
        <w:rPr>
          <w:rFonts w:ascii="Arial" w:hAnsi="Arial" w:cs="Arial"/>
          <w:szCs w:val="20"/>
          <w:lang w:val="it-IT" w:eastAsia="it-IT"/>
        </w:rPr>
        <w:t xml:space="preserve">di non avere vincoli di coniugio o parentela o affinità, fino al quarto grado compreso, con un professore appartenente al dipartimento o alla struttura che ha richiesto l’incarico ovvero con il rettore, il direttore generale o un componente del </w:t>
      </w:r>
      <w:r w:rsidR="000E7974" w:rsidRPr="000E7974">
        <w:rPr>
          <w:rFonts w:ascii="Arial" w:hAnsi="Arial" w:cs="Arial"/>
          <w:szCs w:val="20"/>
          <w:lang w:val="it-IT" w:eastAsia="it-IT"/>
        </w:rPr>
        <w:t>Consiglio di amministrazione</w:t>
      </w:r>
      <w:r w:rsidRPr="000E7974">
        <w:rPr>
          <w:rFonts w:ascii="Arial" w:hAnsi="Arial" w:cs="Arial"/>
          <w:szCs w:val="20"/>
          <w:lang w:val="it-IT" w:eastAsia="it-IT"/>
        </w:rPr>
        <w:t xml:space="preserve"> dell’ateneo</w:t>
      </w:r>
      <w:r w:rsidR="000E7974" w:rsidRPr="000E7974">
        <w:rPr>
          <w:rFonts w:ascii="Arial" w:hAnsi="Arial" w:cs="Arial"/>
          <w:szCs w:val="20"/>
          <w:lang w:val="it-IT" w:eastAsia="it-IT"/>
        </w:rPr>
        <w:t>;</w:t>
      </w:r>
    </w:p>
    <w:p w14:paraId="64AF29FB" w14:textId="77777777" w:rsidR="0016056A" w:rsidRPr="000E7974" w:rsidRDefault="0016056A" w:rsidP="0016056A">
      <w:pPr>
        <w:jc w:val="both"/>
        <w:rPr>
          <w:rFonts w:ascii="Arial" w:hAnsi="Arial" w:cs="Arial"/>
          <w:szCs w:val="20"/>
          <w:lang w:val="it-IT"/>
        </w:rPr>
      </w:pPr>
    </w:p>
    <w:p w14:paraId="2EEA5E0C" w14:textId="77777777" w:rsidR="0016056A" w:rsidRPr="000E7974" w:rsidRDefault="0016056A" w:rsidP="0016056A">
      <w:pPr>
        <w:jc w:val="both"/>
        <w:rPr>
          <w:rFonts w:ascii="Arial" w:hAnsi="Arial" w:cs="Arial"/>
          <w:szCs w:val="20"/>
          <w:lang w:val="it-IT"/>
        </w:rPr>
      </w:pPr>
    </w:p>
    <w:p w14:paraId="7026C05B" w14:textId="77777777" w:rsidR="0016056A" w:rsidRPr="000E7974" w:rsidRDefault="0016056A" w:rsidP="0016056A">
      <w:pPr>
        <w:jc w:val="both"/>
        <w:rPr>
          <w:rFonts w:ascii="Arial" w:hAnsi="Arial" w:cs="Arial"/>
          <w:szCs w:val="20"/>
          <w:lang w:val="it-IT"/>
        </w:rPr>
      </w:pPr>
      <w:r w:rsidRPr="000E7974">
        <w:rPr>
          <w:rFonts w:ascii="Arial" w:hAnsi="Arial" w:cs="Arial"/>
          <w:szCs w:val="20"/>
          <w:lang w:val="it-IT"/>
        </w:rPr>
        <w:t xml:space="preserve">Il sottoscritto allega alla presente istanza copia fotostatica di un valido documento di riconoscimento. </w:t>
      </w:r>
    </w:p>
    <w:p w14:paraId="19AE66A3" w14:textId="77777777" w:rsidR="0016056A" w:rsidRPr="000E7974" w:rsidRDefault="0016056A" w:rsidP="0016056A">
      <w:pPr>
        <w:jc w:val="both"/>
        <w:rPr>
          <w:rFonts w:ascii="Arial" w:hAnsi="Arial" w:cs="Arial"/>
          <w:szCs w:val="20"/>
          <w:lang w:val="it-IT"/>
        </w:rPr>
      </w:pPr>
    </w:p>
    <w:p w14:paraId="52A42D31" w14:textId="77777777" w:rsidR="0016056A" w:rsidRPr="000E7974" w:rsidRDefault="0016056A" w:rsidP="0016056A">
      <w:pPr>
        <w:pStyle w:val="Corpodeltesto21"/>
        <w:rPr>
          <w:rFonts w:ascii="Arial" w:hAnsi="Arial" w:cs="Arial"/>
          <w:sz w:val="20"/>
          <w:szCs w:val="20"/>
        </w:rPr>
      </w:pPr>
      <w:r w:rsidRPr="000E7974">
        <w:rPr>
          <w:rFonts w:ascii="Arial" w:hAnsi="Arial" w:cs="Arial"/>
          <w:sz w:val="20"/>
          <w:szCs w:val="20"/>
        </w:rPr>
        <w:t xml:space="preserve">Il/La sottoscritto/a esprime il proprio consenso affinché i dati personali forniti possano essere trattati nel rispetto </w:t>
      </w:r>
      <w:proofErr w:type="spellStart"/>
      <w:r w:rsidRPr="000E7974">
        <w:rPr>
          <w:rFonts w:ascii="Arial" w:hAnsi="Arial" w:cs="Arial"/>
          <w:sz w:val="20"/>
          <w:szCs w:val="20"/>
        </w:rPr>
        <w:t>D.Lgs.</w:t>
      </w:r>
      <w:proofErr w:type="spellEnd"/>
      <w:r w:rsidRPr="000E7974">
        <w:rPr>
          <w:rFonts w:ascii="Arial" w:hAnsi="Arial" w:cs="Arial"/>
          <w:sz w:val="20"/>
          <w:szCs w:val="20"/>
        </w:rPr>
        <w:t xml:space="preserve"> 196/2003 per gli adempimenti connessi alla presente procedura.</w:t>
      </w:r>
    </w:p>
    <w:p w14:paraId="7F66908E" w14:textId="77777777" w:rsidR="0016056A" w:rsidRPr="000E7974" w:rsidRDefault="0016056A" w:rsidP="0016056A">
      <w:pPr>
        <w:jc w:val="both"/>
        <w:rPr>
          <w:rFonts w:ascii="Arial" w:hAnsi="Arial" w:cs="Arial"/>
          <w:szCs w:val="20"/>
          <w:lang w:val="it-IT"/>
        </w:rPr>
      </w:pPr>
    </w:p>
    <w:p w14:paraId="5E724423" w14:textId="77777777" w:rsidR="00B40336" w:rsidRDefault="0016056A" w:rsidP="0016056A">
      <w:pPr>
        <w:jc w:val="both"/>
        <w:rPr>
          <w:rFonts w:ascii="Arial" w:hAnsi="Arial" w:cs="Arial"/>
          <w:szCs w:val="20"/>
          <w:lang w:val="it-IT"/>
        </w:rPr>
      </w:pPr>
      <w:proofErr w:type="gramStart"/>
      <w:r w:rsidRPr="000E7974">
        <w:rPr>
          <w:rFonts w:ascii="Arial" w:hAnsi="Arial" w:cs="Arial"/>
          <w:szCs w:val="20"/>
          <w:lang w:val="it-IT"/>
        </w:rPr>
        <w:t xml:space="preserve">Data,   </w:t>
      </w:r>
      <w:proofErr w:type="gramEnd"/>
      <w:r w:rsidRPr="000E7974">
        <w:rPr>
          <w:rFonts w:ascii="Arial" w:hAnsi="Arial" w:cs="Arial"/>
          <w:szCs w:val="20"/>
          <w:lang w:val="it-IT"/>
        </w:rPr>
        <w:t xml:space="preserve">                                        </w:t>
      </w:r>
      <w:r w:rsidR="00B40336">
        <w:rPr>
          <w:rFonts w:ascii="Arial" w:hAnsi="Arial" w:cs="Arial"/>
          <w:szCs w:val="20"/>
          <w:lang w:val="it-IT"/>
        </w:rPr>
        <w:tab/>
      </w:r>
      <w:r w:rsidR="00B40336">
        <w:rPr>
          <w:rFonts w:ascii="Arial" w:hAnsi="Arial" w:cs="Arial"/>
          <w:szCs w:val="20"/>
          <w:lang w:val="it-IT"/>
        </w:rPr>
        <w:tab/>
      </w:r>
      <w:r w:rsidR="00B40336">
        <w:rPr>
          <w:rFonts w:ascii="Arial" w:hAnsi="Arial" w:cs="Arial"/>
          <w:szCs w:val="20"/>
          <w:lang w:val="it-IT"/>
        </w:rPr>
        <w:tab/>
      </w:r>
      <w:r w:rsidR="00B40336">
        <w:rPr>
          <w:rFonts w:ascii="Arial" w:hAnsi="Arial" w:cs="Arial"/>
          <w:szCs w:val="20"/>
          <w:lang w:val="it-IT"/>
        </w:rPr>
        <w:tab/>
      </w:r>
      <w:r w:rsidR="00B40336">
        <w:rPr>
          <w:rFonts w:ascii="Arial" w:hAnsi="Arial" w:cs="Arial"/>
          <w:szCs w:val="20"/>
          <w:lang w:val="it-IT"/>
        </w:rPr>
        <w:tab/>
      </w:r>
      <w:r w:rsidR="00B40336">
        <w:rPr>
          <w:rFonts w:ascii="Arial" w:hAnsi="Arial" w:cs="Arial"/>
          <w:szCs w:val="20"/>
          <w:lang w:val="it-IT"/>
        </w:rPr>
        <w:tab/>
      </w:r>
      <w:r w:rsidR="00B40336">
        <w:rPr>
          <w:rFonts w:ascii="Arial" w:hAnsi="Arial" w:cs="Arial"/>
          <w:szCs w:val="20"/>
          <w:lang w:val="it-IT"/>
        </w:rPr>
        <w:tab/>
      </w:r>
      <w:r w:rsidR="00B40336" w:rsidRPr="000E7974">
        <w:rPr>
          <w:rFonts w:ascii="Arial" w:hAnsi="Arial" w:cs="Arial"/>
          <w:szCs w:val="20"/>
          <w:lang w:val="it-IT"/>
        </w:rPr>
        <w:t>Firma</w:t>
      </w:r>
    </w:p>
    <w:p w14:paraId="1CC49D09" w14:textId="761D55D2" w:rsidR="0016056A" w:rsidRPr="000E7974" w:rsidRDefault="0016056A" w:rsidP="0016056A">
      <w:pPr>
        <w:jc w:val="both"/>
        <w:rPr>
          <w:rFonts w:ascii="Arial" w:hAnsi="Arial" w:cs="Arial"/>
          <w:szCs w:val="20"/>
          <w:lang w:val="it-IT"/>
        </w:rPr>
      </w:pPr>
      <w:r w:rsidRPr="000E7974">
        <w:rPr>
          <w:rFonts w:ascii="Arial" w:hAnsi="Arial" w:cs="Arial"/>
          <w:szCs w:val="20"/>
          <w:lang w:val="it-IT"/>
        </w:rPr>
        <w:t xml:space="preserve">                                                                                   </w:t>
      </w:r>
      <w:r w:rsidRPr="000E7974">
        <w:rPr>
          <w:rFonts w:ascii="Arial" w:hAnsi="Arial" w:cs="Arial"/>
          <w:szCs w:val="20"/>
          <w:lang w:val="it-IT"/>
        </w:rPr>
        <w:tab/>
      </w:r>
      <w:r w:rsidRPr="000E7974">
        <w:rPr>
          <w:rFonts w:ascii="Arial" w:hAnsi="Arial" w:cs="Arial"/>
          <w:szCs w:val="20"/>
          <w:lang w:val="it-IT"/>
        </w:rPr>
        <w:tab/>
      </w:r>
      <w:r w:rsidRPr="000E7974">
        <w:rPr>
          <w:rFonts w:ascii="Arial" w:hAnsi="Arial" w:cs="Arial"/>
          <w:szCs w:val="20"/>
          <w:lang w:val="it-IT"/>
        </w:rPr>
        <w:tab/>
      </w:r>
      <w:r w:rsidRPr="000E7974">
        <w:rPr>
          <w:rFonts w:ascii="Arial" w:hAnsi="Arial" w:cs="Arial"/>
          <w:szCs w:val="20"/>
          <w:lang w:val="it-IT"/>
        </w:rPr>
        <w:tab/>
      </w:r>
      <w:r w:rsidRPr="000E7974">
        <w:rPr>
          <w:rFonts w:ascii="Arial" w:hAnsi="Arial" w:cs="Arial"/>
          <w:szCs w:val="20"/>
          <w:lang w:val="it-IT"/>
        </w:rPr>
        <w:tab/>
      </w:r>
      <w:r w:rsidRPr="000E7974">
        <w:rPr>
          <w:rFonts w:ascii="Arial" w:hAnsi="Arial" w:cs="Arial"/>
          <w:szCs w:val="20"/>
          <w:lang w:val="it-IT"/>
        </w:rPr>
        <w:tab/>
      </w:r>
      <w:r w:rsidRPr="000E7974">
        <w:rPr>
          <w:rFonts w:ascii="Arial" w:hAnsi="Arial" w:cs="Arial"/>
          <w:szCs w:val="20"/>
          <w:lang w:val="it-IT"/>
        </w:rPr>
        <w:tab/>
        <w:t xml:space="preserve"> </w:t>
      </w:r>
    </w:p>
    <w:p w14:paraId="3DC92914" w14:textId="77777777" w:rsidR="0016056A" w:rsidRPr="000E7974" w:rsidRDefault="0016056A" w:rsidP="0016056A">
      <w:pPr>
        <w:jc w:val="both"/>
        <w:rPr>
          <w:rFonts w:ascii="Arial" w:hAnsi="Arial" w:cs="Arial"/>
          <w:szCs w:val="20"/>
          <w:lang w:val="it-IT"/>
        </w:rPr>
      </w:pPr>
    </w:p>
    <w:p w14:paraId="6939B0B1" w14:textId="77777777" w:rsidR="0016056A" w:rsidRPr="000E7974" w:rsidRDefault="0016056A" w:rsidP="0016056A">
      <w:pPr>
        <w:jc w:val="both"/>
        <w:rPr>
          <w:rFonts w:ascii="Arial" w:hAnsi="Arial" w:cs="Arial"/>
          <w:szCs w:val="20"/>
          <w:lang w:val="it-IT"/>
        </w:rPr>
      </w:pPr>
      <w:r w:rsidRPr="000E7974">
        <w:rPr>
          <w:rFonts w:ascii="Arial" w:hAnsi="Arial" w:cs="Arial"/>
          <w:szCs w:val="20"/>
          <w:lang w:val="it-IT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653C5AA1" w14:textId="77777777" w:rsidR="0016056A" w:rsidRPr="000E7974" w:rsidRDefault="0016056A" w:rsidP="0016056A">
      <w:pPr>
        <w:jc w:val="both"/>
        <w:rPr>
          <w:rFonts w:ascii="Arial" w:hAnsi="Arial" w:cs="Arial"/>
          <w:szCs w:val="20"/>
          <w:lang w:val="it-IT"/>
        </w:rPr>
      </w:pPr>
    </w:p>
    <w:p w14:paraId="576DB4A5" w14:textId="77777777" w:rsidR="0016056A" w:rsidRPr="000E7974" w:rsidRDefault="0016056A" w:rsidP="0016056A">
      <w:pPr>
        <w:jc w:val="both"/>
        <w:rPr>
          <w:rFonts w:ascii="Arial" w:hAnsi="Arial" w:cs="Arial"/>
          <w:szCs w:val="20"/>
          <w:lang w:val="it-IT"/>
        </w:rPr>
      </w:pPr>
      <w:r w:rsidRPr="000E7974">
        <w:rPr>
          <w:rFonts w:ascii="Arial" w:hAnsi="Arial" w:cs="Arial"/>
          <w:szCs w:val="20"/>
          <w:lang w:val="it-IT"/>
        </w:rPr>
        <w:t xml:space="preserve">Data, </w:t>
      </w:r>
      <w:r w:rsidRPr="000E7974">
        <w:rPr>
          <w:rFonts w:ascii="Arial" w:hAnsi="Arial" w:cs="Arial"/>
          <w:szCs w:val="20"/>
          <w:lang w:val="it-IT"/>
        </w:rPr>
        <w:tab/>
      </w:r>
      <w:r w:rsidRPr="000E7974">
        <w:rPr>
          <w:rFonts w:ascii="Arial" w:hAnsi="Arial" w:cs="Arial"/>
          <w:szCs w:val="20"/>
          <w:lang w:val="it-IT"/>
        </w:rPr>
        <w:tab/>
      </w:r>
      <w:r w:rsidRPr="000E7974">
        <w:rPr>
          <w:rFonts w:ascii="Arial" w:hAnsi="Arial" w:cs="Arial"/>
          <w:szCs w:val="20"/>
          <w:lang w:val="it-IT"/>
        </w:rPr>
        <w:tab/>
      </w:r>
      <w:r w:rsidRPr="000E7974">
        <w:rPr>
          <w:rFonts w:ascii="Arial" w:hAnsi="Arial" w:cs="Arial"/>
          <w:szCs w:val="20"/>
          <w:lang w:val="it-IT"/>
        </w:rPr>
        <w:tab/>
      </w:r>
      <w:r w:rsidRPr="000E7974">
        <w:rPr>
          <w:rFonts w:ascii="Arial" w:hAnsi="Arial" w:cs="Arial"/>
          <w:szCs w:val="20"/>
          <w:lang w:val="it-IT"/>
        </w:rPr>
        <w:tab/>
      </w:r>
      <w:r w:rsidRPr="000E7974">
        <w:rPr>
          <w:rFonts w:ascii="Arial" w:hAnsi="Arial" w:cs="Arial"/>
          <w:szCs w:val="20"/>
          <w:lang w:val="it-IT"/>
        </w:rPr>
        <w:tab/>
      </w:r>
      <w:r w:rsidRPr="000E7974">
        <w:rPr>
          <w:rFonts w:ascii="Arial" w:hAnsi="Arial" w:cs="Arial"/>
          <w:szCs w:val="20"/>
          <w:lang w:val="it-IT"/>
        </w:rPr>
        <w:tab/>
      </w:r>
      <w:r w:rsidRPr="000E7974">
        <w:rPr>
          <w:rFonts w:ascii="Arial" w:hAnsi="Arial" w:cs="Arial"/>
          <w:szCs w:val="20"/>
          <w:lang w:val="it-IT"/>
        </w:rPr>
        <w:tab/>
      </w:r>
      <w:r w:rsidRPr="000E7974">
        <w:rPr>
          <w:rFonts w:ascii="Arial" w:hAnsi="Arial" w:cs="Arial"/>
          <w:szCs w:val="20"/>
          <w:lang w:val="it-IT"/>
        </w:rPr>
        <w:tab/>
      </w:r>
      <w:r w:rsidRPr="000E7974">
        <w:rPr>
          <w:rFonts w:ascii="Arial" w:hAnsi="Arial" w:cs="Arial"/>
          <w:szCs w:val="20"/>
          <w:lang w:val="it-IT"/>
        </w:rPr>
        <w:tab/>
      </w:r>
      <w:r w:rsidRPr="000E7974">
        <w:rPr>
          <w:rFonts w:ascii="Arial" w:hAnsi="Arial" w:cs="Arial"/>
          <w:szCs w:val="20"/>
          <w:lang w:val="it-IT"/>
        </w:rPr>
        <w:tab/>
      </w:r>
      <w:r w:rsidRPr="000E7974">
        <w:rPr>
          <w:rFonts w:ascii="Arial" w:hAnsi="Arial" w:cs="Arial"/>
          <w:szCs w:val="20"/>
          <w:lang w:val="it-IT"/>
        </w:rPr>
        <w:tab/>
      </w:r>
      <w:r w:rsidRPr="000E7974">
        <w:rPr>
          <w:rFonts w:ascii="Arial" w:hAnsi="Arial" w:cs="Arial"/>
          <w:szCs w:val="20"/>
          <w:lang w:val="it-IT"/>
        </w:rPr>
        <w:tab/>
      </w:r>
      <w:r w:rsidRPr="000E7974">
        <w:rPr>
          <w:rFonts w:ascii="Arial" w:hAnsi="Arial" w:cs="Arial"/>
          <w:szCs w:val="20"/>
          <w:lang w:val="it-IT"/>
        </w:rPr>
        <w:tab/>
      </w:r>
      <w:r w:rsidRPr="000E7974">
        <w:rPr>
          <w:rFonts w:ascii="Arial" w:hAnsi="Arial" w:cs="Arial"/>
          <w:szCs w:val="20"/>
          <w:lang w:val="it-IT"/>
        </w:rPr>
        <w:tab/>
      </w:r>
      <w:r w:rsidRPr="000E7974">
        <w:rPr>
          <w:rFonts w:ascii="Arial" w:hAnsi="Arial" w:cs="Arial"/>
          <w:szCs w:val="20"/>
          <w:lang w:val="it-IT"/>
        </w:rPr>
        <w:tab/>
      </w:r>
      <w:r w:rsidRPr="000E7974">
        <w:rPr>
          <w:rFonts w:ascii="Arial" w:hAnsi="Arial" w:cs="Arial"/>
          <w:szCs w:val="20"/>
          <w:lang w:val="it-IT"/>
        </w:rPr>
        <w:tab/>
      </w:r>
      <w:r w:rsidRPr="000E7974">
        <w:rPr>
          <w:rFonts w:ascii="Arial" w:hAnsi="Arial" w:cs="Arial"/>
          <w:szCs w:val="20"/>
          <w:lang w:val="it-IT"/>
        </w:rPr>
        <w:tab/>
      </w:r>
      <w:r w:rsidRPr="000E7974">
        <w:rPr>
          <w:rFonts w:ascii="Arial" w:hAnsi="Arial" w:cs="Arial"/>
          <w:szCs w:val="20"/>
          <w:lang w:val="it-IT"/>
        </w:rPr>
        <w:tab/>
      </w:r>
      <w:r w:rsidRPr="000E7974">
        <w:rPr>
          <w:rFonts w:ascii="Arial" w:hAnsi="Arial" w:cs="Arial"/>
          <w:szCs w:val="20"/>
          <w:lang w:val="it-IT"/>
        </w:rPr>
        <w:tab/>
      </w:r>
      <w:r w:rsidRPr="000E7974">
        <w:rPr>
          <w:rFonts w:ascii="Arial" w:hAnsi="Arial" w:cs="Arial"/>
          <w:szCs w:val="20"/>
          <w:lang w:val="it-IT"/>
        </w:rPr>
        <w:tab/>
        <w:t>Firma</w:t>
      </w:r>
    </w:p>
    <w:p w14:paraId="26B7F5D6" w14:textId="77777777" w:rsidR="0016056A" w:rsidRPr="000E7974" w:rsidRDefault="0016056A" w:rsidP="0016056A">
      <w:pPr>
        <w:jc w:val="both"/>
        <w:rPr>
          <w:rFonts w:ascii="Arial" w:hAnsi="Arial" w:cs="Arial"/>
          <w:szCs w:val="20"/>
          <w:lang w:val="it-IT"/>
        </w:rPr>
      </w:pPr>
    </w:p>
    <w:p w14:paraId="7A5EC8B0" w14:textId="77777777" w:rsidR="0016056A" w:rsidRPr="000E7974" w:rsidRDefault="0016056A" w:rsidP="0016056A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2145FFC0" w14:textId="77777777" w:rsidR="0016056A" w:rsidRPr="000E7974" w:rsidRDefault="0016056A" w:rsidP="0016056A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  <w:r w:rsidRPr="000E7974">
        <w:rPr>
          <w:rFonts w:ascii="Arial" w:hAnsi="Arial" w:cs="Arial"/>
          <w:bCs/>
          <w:szCs w:val="20"/>
          <w:lang w:val="it-IT"/>
        </w:rPr>
        <w:t xml:space="preserve">NULLA OSTA DEL </w:t>
      </w:r>
      <w:r w:rsidR="00793A25" w:rsidRPr="000E7974">
        <w:rPr>
          <w:rFonts w:ascii="Arial" w:hAnsi="Arial" w:cs="Arial"/>
          <w:bCs/>
          <w:szCs w:val="20"/>
          <w:lang w:val="it-IT"/>
        </w:rPr>
        <w:t>DIRETTORE DEL DIPARTIMENTO</w:t>
      </w:r>
    </w:p>
    <w:p w14:paraId="15712D50" w14:textId="77777777" w:rsidR="0016056A" w:rsidRPr="000E7974" w:rsidRDefault="0016056A" w:rsidP="0016056A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31E41142" w14:textId="3D7FD7B4" w:rsidR="0016056A" w:rsidRPr="000E7974" w:rsidRDefault="0016056A" w:rsidP="0016056A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0E7974">
        <w:rPr>
          <w:rFonts w:ascii="Arial" w:hAnsi="Arial" w:cs="Arial"/>
          <w:szCs w:val="20"/>
          <w:lang w:val="it-IT"/>
        </w:rPr>
        <w:t>IL  SOTTOSCRITTO _______________________________________________</w:t>
      </w:r>
      <w:r w:rsidR="00793A25" w:rsidRPr="000E7974">
        <w:rPr>
          <w:rFonts w:ascii="Arial" w:hAnsi="Arial" w:cs="Arial"/>
          <w:szCs w:val="20"/>
          <w:lang w:val="it-IT"/>
        </w:rPr>
        <w:t xml:space="preserve">DIRETTORE DEL DIPARTIMENTO </w:t>
      </w:r>
      <w:r w:rsidRPr="000E7974">
        <w:rPr>
          <w:rFonts w:ascii="Arial" w:hAnsi="Arial" w:cs="Arial"/>
          <w:szCs w:val="20"/>
          <w:lang w:val="it-IT"/>
        </w:rPr>
        <w:t xml:space="preserve">  DI  AFFERENZA  DEL </w:t>
      </w:r>
      <w:r w:rsidR="00793A25" w:rsidRPr="000E7974">
        <w:rPr>
          <w:rFonts w:ascii="Arial" w:hAnsi="Arial" w:cs="Arial"/>
          <w:szCs w:val="20"/>
          <w:lang w:val="it-IT"/>
        </w:rPr>
        <w:t>PROF/DR</w:t>
      </w:r>
      <w:r w:rsidRPr="000E7974">
        <w:rPr>
          <w:rFonts w:ascii="Arial" w:hAnsi="Arial" w:cs="Arial"/>
          <w:szCs w:val="20"/>
          <w:lang w:val="it-IT"/>
        </w:rPr>
        <w:t xml:space="preserve"> ._________________________________________ AUTORIZZA  IL PREDETTO ALLO SVOLGIMENTO DELL’ATTIVITA DI CUI ALL’AVVISO </w:t>
      </w:r>
      <w:r w:rsidR="000E7974" w:rsidRPr="000E7974">
        <w:rPr>
          <w:rFonts w:ascii="Arial" w:hAnsi="Arial" w:cs="Arial"/>
          <w:szCs w:val="20"/>
          <w:lang w:val="it-IT" w:eastAsia="it-IT"/>
        </w:rPr>
        <w:t>D.R. 8134/2023</w:t>
      </w:r>
      <w:r w:rsidR="000E7974" w:rsidRPr="000E7974">
        <w:rPr>
          <w:rFonts w:ascii="Arial" w:hAnsi="Arial" w:cs="Arial"/>
          <w:szCs w:val="20"/>
          <w:lang w:val="it-IT" w:eastAsia="it-IT"/>
        </w:rPr>
        <w:t xml:space="preserve"> 08/11/2023 </w:t>
      </w:r>
      <w:r w:rsidR="00793A25" w:rsidRPr="000E7974">
        <w:rPr>
          <w:rFonts w:ascii="Arial" w:hAnsi="Arial" w:cs="Arial"/>
          <w:szCs w:val="20"/>
          <w:lang w:val="it-IT"/>
        </w:rPr>
        <w:t xml:space="preserve">AI SENSI DELL’ART. 12 DEL </w:t>
      </w:r>
      <w:r w:rsidR="00793A25" w:rsidRPr="000E7974">
        <w:rPr>
          <w:rFonts w:ascii="Arial" w:hAnsi="Arial" w:cs="Arial"/>
          <w:lang w:val="it-IT"/>
        </w:rPr>
        <w:t>REGOLAMENTO IN MATERIA DI REGIME DELLE INCOMPATIBILITÀ PER I PROFESSORI ED I RICERCATORI DELL’UNIVERSITÀ DEGLI STUDI DI PALERMO, SUI CRITERI E LE PROCEDURE PER IL RILASCIO DELL’AUTORIZZAZIONE ALLO SVOLGIMENTO DEGLI INCARICHI ESTERNI E SULLE MODALITÀ E LE PROCEDURE PER IL CONFERIMENTO DI INCARICHI INTERNI</w:t>
      </w:r>
      <w:r w:rsidR="00793A25" w:rsidRPr="000E7974">
        <w:rPr>
          <w:rFonts w:ascii="Arial" w:hAnsi="Arial" w:cs="Arial"/>
          <w:szCs w:val="20"/>
          <w:lang w:val="it-IT"/>
        </w:rPr>
        <w:t xml:space="preserve"> </w:t>
      </w:r>
    </w:p>
    <w:p w14:paraId="1576D77D" w14:textId="77777777" w:rsidR="00793A25" w:rsidRPr="000E7974" w:rsidRDefault="00793A25" w:rsidP="0016056A">
      <w:pPr>
        <w:autoSpaceDE w:val="0"/>
        <w:jc w:val="both"/>
        <w:rPr>
          <w:rFonts w:ascii="Arial" w:hAnsi="Arial" w:cs="Arial"/>
          <w:szCs w:val="20"/>
          <w:lang w:val="it-IT"/>
        </w:rPr>
      </w:pPr>
    </w:p>
    <w:p w14:paraId="0B3586F8" w14:textId="77777777" w:rsidR="0016056A" w:rsidRPr="000E7974" w:rsidRDefault="0016056A" w:rsidP="0016056A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0E7974">
        <w:rPr>
          <w:rFonts w:ascii="Arial" w:hAnsi="Arial" w:cs="Arial"/>
          <w:szCs w:val="20"/>
          <w:lang w:val="it-IT"/>
        </w:rPr>
        <w:t>DATA</w:t>
      </w:r>
    </w:p>
    <w:p w14:paraId="1F87802F" w14:textId="77777777" w:rsidR="0016056A" w:rsidRPr="000E7974" w:rsidRDefault="0016056A" w:rsidP="0016056A">
      <w:pPr>
        <w:autoSpaceDE w:val="0"/>
        <w:jc w:val="both"/>
        <w:rPr>
          <w:rFonts w:ascii="Arial" w:hAnsi="Arial" w:cs="Arial"/>
          <w:szCs w:val="20"/>
          <w:lang w:val="it-IT"/>
        </w:rPr>
      </w:pPr>
    </w:p>
    <w:p w14:paraId="2C4D455F" w14:textId="77777777" w:rsidR="0016056A" w:rsidRPr="000E7974" w:rsidRDefault="0016056A" w:rsidP="0016056A">
      <w:pPr>
        <w:autoSpaceDE w:val="0"/>
        <w:ind w:left="5664" w:firstLine="708"/>
        <w:jc w:val="both"/>
        <w:rPr>
          <w:rFonts w:ascii="Arial" w:hAnsi="Arial" w:cs="Arial"/>
          <w:szCs w:val="20"/>
          <w:lang w:val="it-IT"/>
        </w:rPr>
      </w:pPr>
      <w:r w:rsidRPr="000E7974">
        <w:rPr>
          <w:rFonts w:ascii="Arial" w:hAnsi="Arial" w:cs="Arial"/>
          <w:szCs w:val="20"/>
          <w:lang w:val="it-IT"/>
        </w:rPr>
        <w:t>FIRMA E TIMBRO</w:t>
      </w:r>
    </w:p>
    <w:p w14:paraId="2B6B0D21" w14:textId="77777777" w:rsidR="0016056A" w:rsidRPr="000E7974" w:rsidRDefault="0016056A">
      <w:pPr>
        <w:suppressAutoHyphens w:val="0"/>
        <w:rPr>
          <w:rFonts w:ascii="Arial" w:hAnsi="Arial" w:cs="Arial"/>
          <w:szCs w:val="20"/>
          <w:u w:val="single"/>
          <w:lang w:val="it-IT"/>
        </w:rPr>
      </w:pPr>
      <w:r w:rsidRPr="000E7974">
        <w:rPr>
          <w:rFonts w:ascii="Arial" w:hAnsi="Arial" w:cs="Arial"/>
          <w:szCs w:val="20"/>
          <w:u w:val="single"/>
          <w:lang w:val="it-IT"/>
        </w:rPr>
        <w:br w:type="page"/>
      </w:r>
    </w:p>
    <w:p w14:paraId="3BE31B78" w14:textId="77777777" w:rsidR="004F54FF" w:rsidRPr="000E7974" w:rsidRDefault="004F54FF">
      <w:pPr>
        <w:pageBreakBefore/>
        <w:jc w:val="right"/>
        <w:rPr>
          <w:rFonts w:ascii="Arial" w:hAnsi="Arial" w:cs="Arial"/>
          <w:szCs w:val="20"/>
          <w:lang w:val="it-IT"/>
        </w:rPr>
      </w:pPr>
      <w:r w:rsidRPr="000E7974">
        <w:rPr>
          <w:rFonts w:ascii="Arial" w:hAnsi="Arial" w:cs="Arial"/>
          <w:szCs w:val="20"/>
          <w:lang w:val="it-IT"/>
        </w:rPr>
        <w:lastRenderedPageBreak/>
        <w:tab/>
      </w:r>
      <w:r w:rsidRPr="000E7974">
        <w:rPr>
          <w:rFonts w:ascii="Arial" w:hAnsi="Arial" w:cs="Arial"/>
          <w:szCs w:val="20"/>
          <w:lang w:val="it-IT"/>
        </w:rPr>
        <w:tab/>
      </w:r>
      <w:r w:rsidRPr="000E7974">
        <w:rPr>
          <w:rFonts w:ascii="Arial" w:hAnsi="Arial" w:cs="Arial"/>
          <w:szCs w:val="20"/>
          <w:lang w:val="it-IT"/>
        </w:rPr>
        <w:tab/>
      </w:r>
      <w:r w:rsidRPr="000E7974">
        <w:rPr>
          <w:rFonts w:ascii="Arial" w:hAnsi="Arial" w:cs="Arial"/>
          <w:szCs w:val="20"/>
          <w:lang w:val="it-IT"/>
        </w:rPr>
        <w:tab/>
      </w:r>
      <w:r w:rsidRPr="000E7974">
        <w:rPr>
          <w:rFonts w:ascii="Arial" w:hAnsi="Arial" w:cs="Arial"/>
          <w:szCs w:val="20"/>
          <w:lang w:val="it-IT"/>
        </w:rPr>
        <w:tab/>
      </w:r>
      <w:r w:rsidRPr="000E7974">
        <w:rPr>
          <w:rFonts w:ascii="Arial" w:hAnsi="Arial" w:cs="Arial"/>
          <w:szCs w:val="20"/>
          <w:lang w:val="it-IT"/>
        </w:rPr>
        <w:tab/>
      </w:r>
      <w:r w:rsidRPr="000E7974">
        <w:rPr>
          <w:rFonts w:ascii="Arial" w:hAnsi="Arial" w:cs="Arial"/>
          <w:szCs w:val="20"/>
          <w:lang w:val="it-IT"/>
        </w:rPr>
        <w:tab/>
      </w:r>
      <w:r w:rsidRPr="000E7974">
        <w:rPr>
          <w:rFonts w:ascii="Arial" w:hAnsi="Arial" w:cs="Arial"/>
          <w:szCs w:val="20"/>
          <w:lang w:val="it-IT"/>
        </w:rPr>
        <w:tab/>
      </w:r>
      <w:r w:rsidRPr="000E7974">
        <w:rPr>
          <w:rFonts w:ascii="Arial" w:hAnsi="Arial" w:cs="Arial"/>
          <w:szCs w:val="20"/>
          <w:lang w:val="it-IT"/>
        </w:rPr>
        <w:tab/>
      </w:r>
      <w:r w:rsidRPr="000E7974">
        <w:rPr>
          <w:rFonts w:ascii="Arial" w:hAnsi="Arial" w:cs="Arial"/>
          <w:szCs w:val="20"/>
          <w:lang w:val="it-IT"/>
        </w:rPr>
        <w:tab/>
      </w:r>
      <w:r w:rsidRPr="000E7974">
        <w:rPr>
          <w:rFonts w:ascii="Arial" w:hAnsi="Arial" w:cs="Arial"/>
          <w:szCs w:val="20"/>
          <w:lang w:val="it-IT"/>
        </w:rPr>
        <w:tab/>
        <w:t>ALLEGATO 3)</w:t>
      </w:r>
    </w:p>
    <w:p w14:paraId="12A1A051" w14:textId="77777777" w:rsidR="004F54FF" w:rsidRPr="000E7974" w:rsidRDefault="004F54FF">
      <w:pPr>
        <w:jc w:val="both"/>
        <w:rPr>
          <w:rFonts w:ascii="Arial" w:hAnsi="Arial" w:cs="Arial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:rsidRPr="000E7974" w14:paraId="2045F11A" w14:textId="77777777">
        <w:tc>
          <w:tcPr>
            <w:tcW w:w="2943" w:type="dxa"/>
            <w:shd w:val="clear" w:color="auto" w:fill="auto"/>
          </w:tcPr>
          <w:p w14:paraId="5D8FEF1C" w14:textId="77777777" w:rsidR="004F54FF" w:rsidRPr="000E7974" w:rsidRDefault="001008C1">
            <w:pPr>
              <w:pStyle w:val="Aeeaoaeaa1"/>
              <w:widowControl/>
              <w:rPr>
                <w:rFonts w:ascii="Arial" w:hAnsi="Arial" w:cs="Arial"/>
                <w:lang w:val="it-IT"/>
              </w:rPr>
            </w:pPr>
            <w:r w:rsidRPr="000E797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1" allowOverlap="1" wp14:anchorId="43119330" wp14:editId="144880BE">
                      <wp:simplePos x="0" y="0"/>
                      <wp:positionH relativeFrom="page">
                        <wp:posOffset>-1188721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12700" t="12700" r="12700" b="381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D3D1CA" id="Line 3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" strokeweight=".26mm">
                      <v:stroke joinstyle="miter" endcap="square"/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 w:rsidR="004F54FF" w:rsidRPr="000E7974">
              <w:rPr>
                <w:rFonts w:ascii="Arial" w:hAnsi="Arial" w:cs="Arial"/>
                <w:b w:val="0"/>
                <w:smallCaps/>
                <w:spacing w:val="40"/>
                <w:lang w:val="it-IT"/>
              </w:rPr>
              <w:t>Formato europeo per il curriculum vitae</w:t>
            </w:r>
          </w:p>
          <w:p w14:paraId="75D4DB09" w14:textId="77777777" w:rsidR="004F54FF" w:rsidRPr="000E7974" w:rsidRDefault="004F54FF">
            <w:pPr>
              <w:pStyle w:val="Aaoeeu"/>
              <w:rPr>
                <w:rFonts w:ascii="Arial" w:hAnsi="Arial" w:cs="Arial"/>
                <w:lang w:val="it-IT"/>
              </w:rPr>
            </w:pPr>
          </w:p>
          <w:p w14:paraId="01E3EE9F" w14:textId="77777777" w:rsidR="004F54FF" w:rsidRPr="000E7974" w:rsidRDefault="003D7E01">
            <w:pPr>
              <w:pStyle w:val="Aaoeeu"/>
              <w:jc w:val="right"/>
              <w:rPr>
                <w:rFonts w:ascii="Arial" w:hAnsi="Arial" w:cs="Arial"/>
              </w:rPr>
            </w:pPr>
            <w:r w:rsidRPr="000E7974">
              <w:rPr>
                <w:rFonts w:ascii="Arial" w:hAnsi="Arial" w:cs="Arial"/>
                <w:noProof/>
                <w:lang w:val="it-IT" w:eastAsia="it-IT"/>
              </w:rPr>
              <w:drawing>
                <wp:inline distT="0" distB="0" distL="0" distR="0" wp14:anchorId="3C7FA681" wp14:editId="08238686">
                  <wp:extent cx="364490" cy="24511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3F33C9" w14:textId="77777777" w:rsidR="004F54FF" w:rsidRPr="000E7974" w:rsidRDefault="004F54FF">
      <w:pPr>
        <w:pStyle w:val="Aaoeeu"/>
        <w:widowControl/>
        <w:rPr>
          <w:rFonts w:ascii="Arial" w:hAnsi="Arial" w:cs="Arial"/>
          <w:lang w:val="it-IT"/>
        </w:rPr>
      </w:pPr>
    </w:p>
    <w:p w14:paraId="31B27F7C" w14:textId="77777777" w:rsidR="004F54FF" w:rsidRPr="000E7974" w:rsidRDefault="004F54FF">
      <w:pPr>
        <w:pStyle w:val="Aaoeeu"/>
        <w:widowControl/>
        <w:rPr>
          <w:rFonts w:ascii="Arial" w:hAnsi="Arial" w:cs="Arial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:rsidRPr="000E7974" w14:paraId="2D244B28" w14:textId="77777777">
        <w:tc>
          <w:tcPr>
            <w:tcW w:w="2943" w:type="dxa"/>
            <w:shd w:val="clear" w:color="auto" w:fill="auto"/>
          </w:tcPr>
          <w:p w14:paraId="27D18D3E" w14:textId="77777777" w:rsidR="004F54FF" w:rsidRPr="000E7974" w:rsidRDefault="004F54FF">
            <w:pPr>
              <w:pStyle w:val="Aeeaoaeaa1"/>
              <w:widowControl/>
              <w:rPr>
                <w:rFonts w:ascii="Arial" w:hAnsi="Arial" w:cs="Arial"/>
              </w:rPr>
            </w:pPr>
            <w:r w:rsidRPr="000E7974">
              <w:rPr>
                <w:rFonts w:ascii="Arial" w:hAnsi="Arial" w:cs="Arial"/>
                <w:b w:val="0"/>
                <w:smallCaps/>
                <w:lang w:val="it-IT"/>
              </w:rPr>
              <w:t>Informazioni personali</w:t>
            </w:r>
          </w:p>
        </w:tc>
      </w:tr>
    </w:tbl>
    <w:p w14:paraId="646409E2" w14:textId="77777777" w:rsidR="004F54FF" w:rsidRPr="000E7974" w:rsidRDefault="004F54FF">
      <w:pPr>
        <w:pStyle w:val="Aaoeeu"/>
        <w:widowControl/>
        <w:rPr>
          <w:rFonts w:ascii="Arial" w:hAnsi="Arial" w:cs="Arial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0E7974" w14:paraId="35BE0DB5" w14:textId="77777777">
        <w:tc>
          <w:tcPr>
            <w:tcW w:w="2943" w:type="dxa"/>
            <w:shd w:val="clear" w:color="auto" w:fill="auto"/>
          </w:tcPr>
          <w:p w14:paraId="6CDC0076" w14:textId="77777777" w:rsidR="004F54FF" w:rsidRPr="000E7974" w:rsidRDefault="004F54FF">
            <w:pPr>
              <w:pStyle w:val="Aeeaoaeaa1"/>
              <w:widowControl/>
              <w:spacing w:before="40" w:after="40"/>
              <w:rPr>
                <w:rFonts w:ascii="Arial" w:hAnsi="Arial" w:cs="Arial"/>
                <w:lang w:val="it-IT"/>
              </w:rPr>
            </w:pPr>
            <w:r w:rsidRPr="000E7974">
              <w:rPr>
                <w:rFonts w:ascii="Arial" w:hAnsi="Arial" w:cs="Arial"/>
                <w:b w:val="0"/>
                <w:lang w:val="it-IT"/>
              </w:rPr>
              <w:t>Nome</w:t>
            </w:r>
          </w:p>
        </w:tc>
        <w:tc>
          <w:tcPr>
            <w:tcW w:w="284" w:type="dxa"/>
            <w:shd w:val="clear" w:color="auto" w:fill="auto"/>
          </w:tcPr>
          <w:p w14:paraId="4F0A9525" w14:textId="77777777" w:rsidR="004F54FF" w:rsidRPr="000E7974" w:rsidRDefault="004F54FF">
            <w:pPr>
              <w:pStyle w:val="Aaoeeu"/>
              <w:widowControl/>
              <w:snapToGrid w:val="0"/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4088408" w14:textId="77777777" w:rsidR="004F54FF" w:rsidRPr="000E7974" w:rsidRDefault="004F54F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lang w:val="it-IT"/>
              </w:rPr>
            </w:pPr>
            <w:r w:rsidRPr="000E7974">
              <w:rPr>
                <w:rFonts w:ascii="Arial" w:hAnsi="Arial" w:cs="Arial"/>
                <w:smallCaps/>
                <w:lang w:val="it-IT"/>
              </w:rPr>
              <w:t xml:space="preserve">[Cognome, </w:t>
            </w:r>
            <w:r w:rsidRPr="000E7974">
              <w:rPr>
                <w:rFonts w:ascii="Arial" w:hAnsi="Arial" w:cs="Arial"/>
                <w:lang w:val="it-IT"/>
              </w:rPr>
              <w:t xml:space="preserve">Nome, e, se pertinente, altri </w:t>
            </w:r>
            <w:proofErr w:type="gramStart"/>
            <w:r w:rsidRPr="000E7974">
              <w:rPr>
                <w:rFonts w:ascii="Arial" w:hAnsi="Arial" w:cs="Arial"/>
                <w:lang w:val="it-IT"/>
              </w:rPr>
              <w:t xml:space="preserve">nomi </w:t>
            </w:r>
            <w:r w:rsidRPr="000E7974">
              <w:rPr>
                <w:rFonts w:ascii="Arial" w:hAnsi="Arial" w:cs="Arial"/>
                <w:smallCaps/>
                <w:lang w:val="it-IT"/>
              </w:rPr>
              <w:t>]</w:t>
            </w:r>
            <w:proofErr w:type="gramEnd"/>
          </w:p>
        </w:tc>
      </w:tr>
      <w:tr w:rsidR="004F54FF" w:rsidRPr="000E7974" w14:paraId="4CD14E78" w14:textId="77777777">
        <w:tc>
          <w:tcPr>
            <w:tcW w:w="2943" w:type="dxa"/>
            <w:shd w:val="clear" w:color="auto" w:fill="auto"/>
          </w:tcPr>
          <w:p w14:paraId="5720BAAF" w14:textId="77777777" w:rsidR="004F54FF" w:rsidRPr="000E7974" w:rsidRDefault="004F54FF">
            <w:pPr>
              <w:pStyle w:val="Aeeaoaeaa1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r w:rsidRPr="000E7974">
              <w:rPr>
                <w:rFonts w:ascii="Arial" w:hAnsi="Arial" w:cs="Arial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shd w:val="clear" w:color="auto" w:fill="auto"/>
          </w:tcPr>
          <w:p w14:paraId="1DA6B4ED" w14:textId="77777777" w:rsidR="004F54FF" w:rsidRPr="000E7974" w:rsidRDefault="004F54FF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F77AA69" w14:textId="77777777" w:rsidR="004F54FF" w:rsidRPr="000E7974" w:rsidRDefault="004F54FF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</w:rPr>
            </w:pPr>
            <w:proofErr w:type="gramStart"/>
            <w:r w:rsidRPr="000E7974">
              <w:rPr>
                <w:rFonts w:ascii="Arial" w:hAnsi="Arial" w:cs="Arial"/>
                <w:smallCaps/>
                <w:lang w:val="it-IT"/>
              </w:rPr>
              <w:t xml:space="preserve">[ </w:t>
            </w:r>
            <w:r w:rsidRPr="000E7974">
              <w:rPr>
                <w:rFonts w:ascii="Arial" w:hAnsi="Arial" w:cs="Arial"/>
                <w:lang w:val="it-IT"/>
              </w:rPr>
              <w:t>Giorno</w:t>
            </w:r>
            <w:proofErr w:type="gramEnd"/>
            <w:r w:rsidRPr="000E7974">
              <w:rPr>
                <w:rFonts w:ascii="Arial" w:hAnsi="Arial" w:cs="Arial"/>
                <w:lang w:val="it-IT"/>
              </w:rPr>
              <w:t>, mese, anno</w:t>
            </w:r>
            <w:r w:rsidRPr="000E7974">
              <w:rPr>
                <w:rFonts w:ascii="Arial" w:hAnsi="Arial" w:cs="Arial"/>
                <w:smallCaps/>
                <w:lang w:val="it-IT"/>
              </w:rPr>
              <w:t xml:space="preserve"> ]</w:t>
            </w:r>
          </w:p>
        </w:tc>
      </w:tr>
    </w:tbl>
    <w:p w14:paraId="14BC20A5" w14:textId="77777777" w:rsidR="004F54FF" w:rsidRPr="000E7974" w:rsidRDefault="004F54FF">
      <w:pPr>
        <w:pStyle w:val="Aaoeeu"/>
        <w:widowControl/>
        <w:spacing w:before="20" w:after="20"/>
        <w:rPr>
          <w:rFonts w:ascii="Arial" w:hAnsi="Arial" w:cs="Arial"/>
          <w:lang w:val="it-IT"/>
        </w:rPr>
      </w:pPr>
    </w:p>
    <w:p w14:paraId="103D259F" w14:textId="77777777" w:rsidR="004F54FF" w:rsidRPr="000E7974" w:rsidRDefault="004F54FF">
      <w:pPr>
        <w:pStyle w:val="Aaoeeu"/>
        <w:widowControl/>
        <w:rPr>
          <w:rFonts w:ascii="Arial" w:hAnsi="Arial" w:cs="Arial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:rsidRPr="000E7974" w14:paraId="6558AF91" w14:textId="77777777">
        <w:tc>
          <w:tcPr>
            <w:tcW w:w="2943" w:type="dxa"/>
            <w:shd w:val="clear" w:color="auto" w:fill="auto"/>
          </w:tcPr>
          <w:p w14:paraId="14D909C6" w14:textId="77777777" w:rsidR="004F54FF" w:rsidRPr="000E7974" w:rsidRDefault="004F54FF">
            <w:pPr>
              <w:pStyle w:val="Aeeaoaeaa1"/>
              <w:widowControl/>
              <w:rPr>
                <w:rFonts w:ascii="Arial" w:hAnsi="Arial" w:cs="Arial"/>
              </w:rPr>
            </w:pPr>
            <w:r w:rsidRPr="000E7974">
              <w:rPr>
                <w:rFonts w:ascii="Arial" w:hAnsi="Arial" w:cs="Arial"/>
                <w:b w:val="0"/>
                <w:smallCaps/>
                <w:lang w:val="it-IT"/>
              </w:rPr>
              <w:t>Esperienza lavorativa</w:t>
            </w:r>
          </w:p>
        </w:tc>
      </w:tr>
    </w:tbl>
    <w:p w14:paraId="16544830" w14:textId="77777777" w:rsidR="004F54FF" w:rsidRPr="000E7974" w:rsidRDefault="004F54FF">
      <w:pPr>
        <w:pStyle w:val="Aaoeeu"/>
        <w:widowControl/>
        <w:jc w:val="both"/>
        <w:rPr>
          <w:rFonts w:ascii="Arial" w:eastAsia="Arial Narrow" w:hAnsi="Arial" w:cs="Arial"/>
          <w:lang w:val="it-IT"/>
        </w:rPr>
      </w:pPr>
      <w:r w:rsidRPr="000E7974">
        <w:rPr>
          <w:rFonts w:ascii="Arial" w:hAnsi="Arial" w:cs="Arial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0E7974" w14:paraId="042B6D6B" w14:textId="77777777">
        <w:tc>
          <w:tcPr>
            <w:tcW w:w="2943" w:type="dxa"/>
            <w:shd w:val="clear" w:color="auto" w:fill="auto"/>
          </w:tcPr>
          <w:p w14:paraId="3A620C3D" w14:textId="77777777" w:rsidR="004F54FF" w:rsidRPr="000E7974" w:rsidRDefault="004F54FF">
            <w:pPr>
              <w:pStyle w:val="OiaeaeiYiio2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r w:rsidRPr="000E7974">
              <w:rPr>
                <w:rFonts w:ascii="Arial" w:eastAsia="Arial Narrow" w:hAnsi="Arial" w:cs="Arial"/>
                <w:i w:val="0"/>
                <w:sz w:val="20"/>
                <w:lang w:val="it-IT"/>
              </w:rPr>
              <w:t xml:space="preserve">• </w:t>
            </w:r>
            <w:r w:rsidRPr="000E7974">
              <w:rPr>
                <w:rFonts w:ascii="Arial" w:hAnsi="Arial" w:cs="Arial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5E7C5FD8" w14:textId="77777777" w:rsidR="004F54FF" w:rsidRPr="000E7974" w:rsidRDefault="004F54FF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475B995" w14:textId="77777777" w:rsidR="004F54FF" w:rsidRPr="000E7974" w:rsidRDefault="004F54FF">
            <w:pPr>
              <w:pStyle w:val="OiaeaeiYiio2"/>
              <w:widowControl/>
              <w:spacing w:before="20" w:after="20"/>
              <w:jc w:val="left"/>
              <w:rPr>
                <w:rFonts w:ascii="Arial" w:eastAsia="Arial Narrow" w:hAnsi="Arial" w:cs="Arial"/>
                <w:i w:val="0"/>
                <w:sz w:val="20"/>
                <w:lang w:val="it-IT"/>
              </w:rPr>
            </w:pPr>
            <w:r w:rsidRPr="000E7974">
              <w:rPr>
                <w:rFonts w:ascii="Arial" w:eastAsia="Arial Narrow" w:hAnsi="Arial" w:cs="Arial"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 w:rsidRPr="000E7974">
              <w:rPr>
                <w:rFonts w:ascii="Arial" w:hAnsi="Arial" w:cs="Arial"/>
                <w:i w:val="0"/>
                <w:sz w:val="20"/>
                <w:lang w:val="it-IT"/>
              </w:rPr>
              <w:t>[ Iniziare</w:t>
            </w:r>
            <w:proofErr w:type="gramEnd"/>
            <w:r w:rsidRPr="000E7974">
              <w:rPr>
                <w:rFonts w:ascii="Arial" w:hAnsi="Arial" w:cs="Arial"/>
                <w:i w:val="0"/>
                <w:sz w:val="20"/>
                <w:lang w:val="it-IT"/>
              </w:rPr>
              <w:t xml:space="preserve"> con le informazioni più recenti ed elencare separatamente ciascun</w:t>
            </w:r>
          </w:p>
          <w:p w14:paraId="135D7A59" w14:textId="77777777" w:rsidR="004F54FF" w:rsidRPr="000E7974" w:rsidRDefault="004F54F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</w:rPr>
            </w:pPr>
            <w:r w:rsidRPr="000E7974">
              <w:rPr>
                <w:rFonts w:ascii="Arial" w:eastAsia="Arial Narrow" w:hAnsi="Arial" w:cs="Arial"/>
                <w:i w:val="0"/>
                <w:sz w:val="20"/>
                <w:lang w:val="it-IT"/>
              </w:rPr>
              <w:t xml:space="preserve"> </w:t>
            </w:r>
            <w:r w:rsidRPr="000E7974">
              <w:rPr>
                <w:rFonts w:ascii="Arial" w:hAnsi="Arial" w:cs="Arial"/>
                <w:i w:val="0"/>
                <w:sz w:val="20"/>
                <w:lang w:val="it-IT"/>
              </w:rPr>
              <w:t>impiego pertinente ricoperto. ]</w:t>
            </w:r>
          </w:p>
        </w:tc>
      </w:tr>
      <w:tr w:rsidR="004F54FF" w:rsidRPr="000E7974" w14:paraId="58B03F68" w14:textId="77777777">
        <w:tc>
          <w:tcPr>
            <w:tcW w:w="2943" w:type="dxa"/>
            <w:shd w:val="clear" w:color="auto" w:fill="auto"/>
          </w:tcPr>
          <w:p w14:paraId="1111677C" w14:textId="77777777" w:rsidR="004F54FF" w:rsidRPr="000E7974" w:rsidRDefault="004F54FF">
            <w:pPr>
              <w:pStyle w:val="OiaeaeiYiio2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r w:rsidRPr="000E7974">
              <w:rPr>
                <w:rFonts w:ascii="Arial" w:eastAsia="Arial Narrow" w:hAnsi="Arial" w:cs="Arial"/>
                <w:i w:val="0"/>
                <w:sz w:val="20"/>
                <w:lang w:val="it-IT"/>
              </w:rPr>
              <w:t xml:space="preserve">• </w:t>
            </w:r>
            <w:r w:rsidRPr="000E7974">
              <w:rPr>
                <w:rFonts w:ascii="Arial" w:hAnsi="Arial" w:cs="Arial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</w:tcPr>
          <w:p w14:paraId="63BBA9B5" w14:textId="77777777" w:rsidR="004F54FF" w:rsidRPr="000E7974" w:rsidRDefault="004F54FF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16A5E4B" w14:textId="77777777" w:rsidR="004F54FF" w:rsidRPr="000E7974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</w:tr>
      <w:tr w:rsidR="004F54FF" w:rsidRPr="000E7974" w14:paraId="7C041C2B" w14:textId="77777777">
        <w:tc>
          <w:tcPr>
            <w:tcW w:w="2943" w:type="dxa"/>
            <w:shd w:val="clear" w:color="auto" w:fill="auto"/>
          </w:tcPr>
          <w:p w14:paraId="7C7D62A7" w14:textId="77777777" w:rsidR="004F54FF" w:rsidRPr="000E7974" w:rsidRDefault="004F54FF">
            <w:pPr>
              <w:pStyle w:val="OiaeaeiYiio2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r w:rsidRPr="000E7974">
              <w:rPr>
                <w:rFonts w:ascii="Arial" w:eastAsia="Arial Narrow" w:hAnsi="Arial" w:cs="Arial"/>
                <w:i w:val="0"/>
                <w:sz w:val="20"/>
                <w:lang w:val="it-IT"/>
              </w:rPr>
              <w:t xml:space="preserve">• </w:t>
            </w:r>
            <w:r w:rsidRPr="000E7974">
              <w:rPr>
                <w:rFonts w:ascii="Arial" w:hAnsi="Arial" w:cs="Arial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</w:tcPr>
          <w:p w14:paraId="713E93C1" w14:textId="77777777" w:rsidR="004F54FF" w:rsidRPr="000E7974" w:rsidRDefault="004F54FF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8B75352" w14:textId="77777777" w:rsidR="004F54FF" w:rsidRPr="000E7974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</w:tr>
      <w:tr w:rsidR="004F54FF" w:rsidRPr="000E7974" w14:paraId="257F3E25" w14:textId="77777777">
        <w:tc>
          <w:tcPr>
            <w:tcW w:w="2943" w:type="dxa"/>
            <w:shd w:val="clear" w:color="auto" w:fill="auto"/>
          </w:tcPr>
          <w:p w14:paraId="44B9A458" w14:textId="77777777" w:rsidR="004F54FF" w:rsidRPr="000E7974" w:rsidRDefault="004F54FF">
            <w:pPr>
              <w:pStyle w:val="OiaeaeiYiio2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r w:rsidRPr="000E7974">
              <w:rPr>
                <w:rFonts w:ascii="Arial" w:eastAsia="Arial Narrow" w:hAnsi="Arial" w:cs="Arial"/>
                <w:i w:val="0"/>
                <w:sz w:val="20"/>
                <w:lang w:val="it-IT"/>
              </w:rPr>
              <w:t xml:space="preserve">• </w:t>
            </w:r>
            <w:r w:rsidRPr="000E7974">
              <w:rPr>
                <w:rFonts w:ascii="Arial" w:hAnsi="Arial" w:cs="Arial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</w:tcPr>
          <w:p w14:paraId="20E28E3A" w14:textId="77777777" w:rsidR="004F54FF" w:rsidRPr="000E7974" w:rsidRDefault="004F54FF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E76FAC6" w14:textId="77777777" w:rsidR="004F54FF" w:rsidRPr="000E7974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</w:tr>
      <w:tr w:rsidR="004F54FF" w:rsidRPr="000E7974" w14:paraId="71DB8155" w14:textId="77777777">
        <w:tc>
          <w:tcPr>
            <w:tcW w:w="2943" w:type="dxa"/>
            <w:shd w:val="clear" w:color="auto" w:fill="auto"/>
          </w:tcPr>
          <w:p w14:paraId="1D7FDE78" w14:textId="77777777" w:rsidR="004F54FF" w:rsidRPr="000E7974" w:rsidRDefault="004F54FF">
            <w:pPr>
              <w:pStyle w:val="OiaeaeiYiio2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r w:rsidRPr="000E7974">
              <w:rPr>
                <w:rFonts w:ascii="Arial" w:eastAsia="Arial Narrow" w:hAnsi="Arial" w:cs="Arial"/>
                <w:i w:val="0"/>
                <w:sz w:val="20"/>
                <w:lang w:val="it-IT"/>
              </w:rPr>
              <w:t xml:space="preserve">• </w:t>
            </w:r>
            <w:r w:rsidRPr="000E7974">
              <w:rPr>
                <w:rFonts w:ascii="Arial" w:hAnsi="Arial" w:cs="Arial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shd w:val="clear" w:color="auto" w:fill="auto"/>
          </w:tcPr>
          <w:p w14:paraId="4D8670F1" w14:textId="77777777" w:rsidR="004F54FF" w:rsidRPr="000E7974" w:rsidRDefault="004F54FF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9A7B51A" w14:textId="77777777" w:rsidR="004F54FF" w:rsidRPr="000E7974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</w:tr>
    </w:tbl>
    <w:p w14:paraId="0CFD8062" w14:textId="77777777" w:rsidR="004F54FF" w:rsidRPr="000E7974" w:rsidRDefault="004F54FF">
      <w:pPr>
        <w:pStyle w:val="Aaoeeu"/>
        <w:widowControl/>
        <w:rPr>
          <w:rFonts w:ascii="Arial" w:hAnsi="Arial" w:cs="Arial"/>
          <w:lang w:val="it-IT"/>
        </w:rPr>
      </w:pPr>
    </w:p>
    <w:p w14:paraId="7432F5A8" w14:textId="77777777" w:rsidR="004F54FF" w:rsidRPr="000E7974" w:rsidRDefault="004F54FF">
      <w:pPr>
        <w:pStyle w:val="Aaoeeu"/>
        <w:widowControl/>
        <w:rPr>
          <w:rFonts w:ascii="Arial" w:hAnsi="Arial" w:cs="Arial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:rsidRPr="000E7974" w14:paraId="4791309C" w14:textId="77777777">
        <w:tc>
          <w:tcPr>
            <w:tcW w:w="2943" w:type="dxa"/>
            <w:shd w:val="clear" w:color="auto" w:fill="auto"/>
          </w:tcPr>
          <w:p w14:paraId="620727DD" w14:textId="77777777" w:rsidR="004F54FF" w:rsidRPr="000E7974" w:rsidRDefault="004F54FF">
            <w:pPr>
              <w:pStyle w:val="Aeeaoaeaa1"/>
              <w:widowControl/>
              <w:rPr>
                <w:rFonts w:ascii="Arial" w:hAnsi="Arial" w:cs="Arial"/>
              </w:rPr>
            </w:pPr>
            <w:r w:rsidRPr="000E7974">
              <w:rPr>
                <w:rFonts w:ascii="Arial" w:hAnsi="Arial" w:cs="Arial"/>
                <w:b w:val="0"/>
                <w:smallCaps/>
                <w:lang w:val="it-IT"/>
              </w:rPr>
              <w:t>Istruzione e formazione</w:t>
            </w:r>
          </w:p>
        </w:tc>
      </w:tr>
    </w:tbl>
    <w:p w14:paraId="2802BD05" w14:textId="77777777" w:rsidR="004F54FF" w:rsidRPr="000E7974" w:rsidRDefault="004F54FF">
      <w:pPr>
        <w:pStyle w:val="Aaoeeu"/>
        <w:widowControl/>
        <w:rPr>
          <w:rFonts w:ascii="Arial" w:hAnsi="Arial" w:cs="Arial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0E7974" w14:paraId="5FC0922C" w14:textId="77777777">
        <w:tc>
          <w:tcPr>
            <w:tcW w:w="2943" w:type="dxa"/>
            <w:shd w:val="clear" w:color="auto" w:fill="auto"/>
          </w:tcPr>
          <w:p w14:paraId="0C1A3552" w14:textId="77777777" w:rsidR="004F54FF" w:rsidRPr="000E7974" w:rsidRDefault="004F54FF">
            <w:pPr>
              <w:pStyle w:val="OiaeaeiYiio2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r w:rsidRPr="000E7974">
              <w:rPr>
                <w:rFonts w:ascii="Arial" w:eastAsia="Arial Narrow" w:hAnsi="Arial" w:cs="Arial"/>
                <w:i w:val="0"/>
                <w:sz w:val="20"/>
                <w:lang w:val="it-IT"/>
              </w:rPr>
              <w:t xml:space="preserve">• </w:t>
            </w:r>
            <w:r w:rsidRPr="000E7974">
              <w:rPr>
                <w:rFonts w:ascii="Arial" w:hAnsi="Arial" w:cs="Arial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647C4FB9" w14:textId="77777777" w:rsidR="004F54FF" w:rsidRPr="000E7974" w:rsidRDefault="004F54FF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00B4A3F" w14:textId="77777777" w:rsidR="004F54FF" w:rsidRPr="000E7974" w:rsidRDefault="004F54F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it-IT"/>
              </w:rPr>
            </w:pPr>
            <w:proofErr w:type="gramStart"/>
            <w:r w:rsidRPr="000E7974">
              <w:rPr>
                <w:rFonts w:ascii="Arial" w:hAnsi="Arial" w:cs="Arial"/>
                <w:i w:val="0"/>
                <w:sz w:val="20"/>
                <w:lang w:val="it-IT"/>
              </w:rPr>
              <w:t>[ Iniziare</w:t>
            </w:r>
            <w:proofErr w:type="gramEnd"/>
            <w:r w:rsidRPr="000E7974">
              <w:rPr>
                <w:rFonts w:ascii="Arial" w:hAnsi="Arial" w:cs="Arial"/>
                <w:i w:val="0"/>
                <w:sz w:val="20"/>
                <w:lang w:val="it-IT"/>
              </w:rPr>
              <w:t xml:space="preserve"> con le informazioni più recenti ed elencare separatamente ciascun </w:t>
            </w:r>
          </w:p>
          <w:p w14:paraId="1C2C04CB" w14:textId="77777777" w:rsidR="004F54FF" w:rsidRPr="000E7974" w:rsidRDefault="004F54F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lang w:val="it-IT"/>
              </w:rPr>
            </w:pPr>
            <w:r w:rsidRPr="000E7974">
              <w:rPr>
                <w:rFonts w:ascii="Arial" w:hAnsi="Arial" w:cs="Arial"/>
                <w:i w:val="0"/>
                <w:sz w:val="20"/>
                <w:lang w:val="it-IT"/>
              </w:rPr>
              <w:t>corso pertinente frequentato con successo. ]</w:t>
            </w:r>
          </w:p>
        </w:tc>
      </w:tr>
      <w:tr w:rsidR="004F54FF" w:rsidRPr="000E7974" w14:paraId="469F87F0" w14:textId="77777777">
        <w:tc>
          <w:tcPr>
            <w:tcW w:w="2943" w:type="dxa"/>
            <w:shd w:val="clear" w:color="auto" w:fill="auto"/>
          </w:tcPr>
          <w:p w14:paraId="79B48530" w14:textId="77777777" w:rsidR="004F54FF" w:rsidRPr="000E7974" w:rsidRDefault="004F54FF">
            <w:pPr>
              <w:pStyle w:val="OiaeaeiYiio2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r w:rsidRPr="000E7974">
              <w:rPr>
                <w:rFonts w:ascii="Arial" w:eastAsia="Arial Narrow" w:hAnsi="Arial" w:cs="Arial"/>
                <w:i w:val="0"/>
                <w:sz w:val="20"/>
                <w:lang w:val="it-IT"/>
              </w:rPr>
              <w:t xml:space="preserve">• </w:t>
            </w:r>
            <w:r w:rsidRPr="000E7974">
              <w:rPr>
                <w:rFonts w:ascii="Arial" w:hAnsi="Arial" w:cs="Arial"/>
                <w:i w:val="0"/>
                <w:sz w:val="20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shd w:val="clear" w:color="auto" w:fill="auto"/>
          </w:tcPr>
          <w:p w14:paraId="1D666F29" w14:textId="77777777" w:rsidR="004F54FF" w:rsidRPr="000E7974" w:rsidRDefault="004F54FF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DC340F2" w14:textId="77777777" w:rsidR="004F54FF" w:rsidRPr="000E7974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</w:tr>
      <w:tr w:rsidR="004F54FF" w:rsidRPr="000E7974" w14:paraId="32208528" w14:textId="77777777">
        <w:tc>
          <w:tcPr>
            <w:tcW w:w="2943" w:type="dxa"/>
            <w:shd w:val="clear" w:color="auto" w:fill="auto"/>
          </w:tcPr>
          <w:p w14:paraId="712EDE1F" w14:textId="77777777" w:rsidR="004F54FF" w:rsidRPr="000E7974" w:rsidRDefault="004F54FF">
            <w:pPr>
              <w:pStyle w:val="OiaeaeiYiio2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r w:rsidRPr="000E7974">
              <w:rPr>
                <w:rFonts w:ascii="Arial" w:eastAsia="Arial Narrow" w:hAnsi="Arial" w:cs="Arial"/>
                <w:i w:val="0"/>
                <w:sz w:val="20"/>
                <w:lang w:val="it-IT"/>
              </w:rPr>
              <w:t xml:space="preserve">• </w:t>
            </w:r>
            <w:r w:rsidRPr="000E7974">
              <w:rPr>
                <w:rFonts w:ascii="Arial" w:hAnsi="Arial" w:cs="Arial"/>
                <w:i w:val="0"/>
                <w:sz w:val="20"/>
                <w:lang w:val="it-IT"/>
              </w:rPr>
              <w:t>Principali materie / abilità professionali oggetto dello studio</w:t>
            </w:r>
          </w:p>
        </w:tc>
        <w:tc>
          <w:tcPr>
            <w:tcW w:w="284" w:type="dxa"/>
            <w:shd w:val="clear" w:color="auto" w:fill="auto"/>
          </w:tcPr>
          <w:p w14:paraId="2E0C4698" w14:textId="77777777" w:rsidR="004F54FF" w:rsidRPr="000E7974" w:rsidRDefault="004F54FF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7FD0E76" w14:textId="77777777" w:rsidR="004F54FF" w:rsidRPr="000E7974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</w:tr>
      <w:tr w:rsidR="004F54FF" w:rsidRPr="000E7974" w14:paraId="01B1D2A5" w14:textId="77777777">
        <w:tc>
          <w:tcPr>
            <w:tcW w:w="2943" w:type="dxa"/>
            <w:shd w:val="clear" w:color="auto" w:fill="auto"/>
          </w:tcPr>
          <w:p w14:paraId="24A12387" w14:textId="77777777" w:rsidR="004F54FF" w:rsidRPr="000E7974" w:rsidRDefault="004F54FF">
            <w:pPr>
              <w:pStyle w:val="OiaeaeiYiio2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r w:rsidRPr="000E7974">
              <w:rPr>
                <w:rFonts w:ascii="Arial" w:eastAsia="Arial Narrow" w:hAnsi="Arial" w:cs="Arial"/>
                <w:i w:val="0"/>
                <w:sz w:val="20"/>
                <w:lang w:val="it-IT"/>
              </w:rPr>
              <w:t xml:space="preserve">• </w:t>
            </w:r>
            <w:r w:rsidRPr="000E7974">
              <w:rPr>
                <w:rFonts w:ascii="Arial" w:hAnsi="Arial" w:cs="Arial"/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284" w:type="dxa"/>
            <w:shd w:val="clear" w:color="auto" w:fill="auto"/>
          </w:tcPr>
          <w:p w14:paraId="54DCBD45" w14:textId="77777777" w:rsidR="004F54FF" w:rsidRPr="000E7974" w:rsidRDefault="004F54FF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355E7FE" w14:textId="77777777" w:rsidR="004F54FF" w:rsidRPr="000E7974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</w:tr>
      <w:tr w:rsidR="004F54FF" w:rsidRPr="000E7974" w14:paraId="2218AB7F" w14:textId="77777777">
        <w:tc>
          <w:tcPr>
            <w:tcW w:w="2943" w:type="dxa"/>
            <w:shd w:val="clear" w:color="auto" w:fill="auto"/>
          </w:tcPr>
          <w:p w14:paraId="1DEAAF7A" w14:textId="77777777" w:rsidR="004F54FF" w:rsidRPr="000E7974" w:rsidRDefault="004F54FF">
            <w:pPr>
              <w:pStyle w:val="OiaeaeiYiio2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r w:rsidRPr="000E7974">
              <w:rPr>
                <w:rFonts w:ascii="Arial" w:eastAsia="Arial Narrow" w:hAnsi="Arial" w:cs="Arial"/>
                <w:i w:val="0"/>
                <w:sz w:val="20"/>
                <w:lang w:val="it-IT"/>
              </w:rPr>
              <w:t xml:space="preserve">• </w:t>
            </w:r>
            <w:r w:rsidRPr="000E7974">
              <w:rPr>
                <w:rFonts w:ascii="Arial" w:hAnsi="Arial" w:cs="Arial"/>
                <w:i w:val="0"/>
                <w:sz w:val="20"/>
                <w:lang w:val="it-IT"/>
              </w:rPr>
              <w:t>Livello nella classificazione nazionale (se pertinente)</w:t>
            </w:r>
          </w:p>
        </w:tc>
        <w:tc>
          <w:tcPr>
            <w:tcW w:w="284" w:type="dxa"/>
            <w:shd w:val="clear" w:color="auto" w:fill="auto"/>
          </w:tcPr>
          <w:p w14:paraId="4F5AA341" w14:textId="77777777" w:rsidR="004F54FF" w:rsidRPr="000E7974" w:rsidRDefault="004F54FF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335CD7A" w14:textId="77777777" w:rsidR="004F54FF" w:rsidRPr="000E7974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</w:tr>
    </w:tbl>
    <w:p w14:paraId="2777E960" w14:textId="77777777" w:rsidR="004F54FF" w:rsidRPr="000E7974" w:rsidRDefault="004F54FF">
      <w:pPr>
        <w:rPr>
          <w:rFonts w:ascii="Arial" w:hAnsi="Arial" w:cs="Arial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:rsidRPr="000E7974" w14:paraId="536FE09C" w14:textId="77777777">
        <w:tc>
          <w:tcPr>
            <w:tcW w:w="2943" w:type="dxa"/>
            <w:shd w:val="clear" w:color="auto" w:fill="auto"/>
          </w:tcPr>
          <w:p w14:paraId="3E40D13B" w14:textId="77777777" w:rsidR="004F54FF" w:rsidRPr="000E7974" w:rsidRDefault="001008C1">
            <w:pPr>
              <w:pStyle w:val="Aeeaoaeaa1"/>
              <w:widowControl/>
              <w:rPr>
                <w:rFonts w:ascii="Arial" w:hAnsi="Arial" w:cs="Arial"/>
                <w:b w:val="0"/>
                <w:i/>
                <w:lang w:val="it-IT"/>
              </w:rPr>
            </w:pPr>
            <w:r w:rsidRPr="000E797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55EC661F" wp14:editId="691689E0">
                      <wp:simplePos x="0" y="0"/>
                      <wp:positionH relativeFrom="page">
                        <wp:posOffset>-1190626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2700" t="12700" r="12700" b="381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23CE9B" id="Line 4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" strokeweight=".26mm">
                      <v:stroke joinstyle="miter" endcap="square"/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 w:rsidR="004F54FF" w:rsidRPr="000E7974">
              <w:rPr>
                <w:rFonts w:ascii="Arial" w:hAnsi="Arial" w:cs="Arial"/>
                <w:b w:val="0"/>
                <w:smallCaps/>
                <w:lang w:val="it-IT"/>
              </w:rPr>
              <w:t>Capacità e competenze personali</w:t>
            </w:r>
          </w:p>
          <w:p w14:paraId="57A7979A" w14:textId="77777777" w:rsidR="004F54FF" w:rsidRPr="000E7974" w:rsidRDefault="004F54FF">
            <w:pPr>
              <w:pStyle w:val="Aeeaoaeaa1"/>
              <w:widowControl/>
              <w:rPr>
                <w:rFonts w:ascii="Arial" w:hAnsi="Arial" w:cs="Arial"/>
                <w:lang w:val="it-IT"/>
              </w:rPr>
            </w:pPr>
            <w:r w:rsidRPr="000E7974">
              <w:rPr>
                <w:rFonts w:ascii="Arial" w:hAnsi="Arial" w:cs="Arial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 w:rsidRPr="000E7974">
              <w:rPr>
                <w:rFonts w:ascii="Arial" w:hAnsi="Arial" w:cs="Arial"/>
                <w:b w:val="0"/>
                <w:lang w:val="it-IT"/>
              </w:rPr>
              <w:t>.</w:t>
            </w:r>
          </w:p>
        </w:tc>
      </w:tr>
    </w:tbl>
    <w:p w14:paraId="0608AF92" w14:textId="77777777" w:rsidR="004F54FF" w:rsidRPr="000E7974" w:rsidRDefault="004F54FF">
      <w:pPr>
        <w:rPr>
          <w:rFonts w:ascii="Arial" w:hAnsi="Arial" w:cs="Arial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0E7974" w14:paraId="23F18F56" w14:textId="77777777">
        <w:tc>
          <w:tcPr>
            <w:tcW w:w="2943" w:type="dxa"/>
            <w:shd w:val="clear" w:color="auto" w:fill="auto"/>
          </w:tcPr>
          <w:p w14:paraId="164420ED" w14:textId="77777777" w:rsidR="004F54FF" w:rsidRPr="000E7974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lang w:val="it-IT"/>
              </w:rPr>
            </w:pPr>
            <w:r w:rsidRPr="000E7974">
              <w:rPr>
                <w:rFonts w:ascii="Arial" w:hAnsi="Arial" w:cs="Arial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shd w:val="clear" w:color="auto" w:fill="auto"/>
          </w:tcPr>
          <w:p w14:paraId="4EAFD001" w14:textId="77777777" w:rsidR="004F54FF" w:rsidRPr="000E7974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9CBA123" w14:textId="77777777" w:rsidR="004F54FF" w:rsidRPr="000E7974" w:rsidRDefault="004F54FF">
            <w:pPr>
              <w:pStyle w:val="Eaoaeaa"/>
              <w:widowControl/>
              <w:spacing w:before="20" w:after="20"/>
              <w:rPr>
                <w:rFonts w:ascii="Arial" w:hAnsi="Arial" w:cs="Arial"/>
              </w:rPr>
            </w:pPr>
            <w:proofErr w:type="gramStart"/>
            <w:r w:rsidRPr="000E7974">
              <w:rPr>
                <w:rFonts w:ascii="Arial" w:hAnsi="Arial" w:cs="Arial"/>
                <w:smallCaps/>
                <w:lang w:val="it-IT"/>
              </w:rPr>
              <w:t xml:space="preserve">[ </w:t>
            </w:r>
            <w:r w:rsidRPr="000E7974">
              <w:rPr>
                <w:rFonts w:ascii="Arial" w:hAnsi="Arial" w:cs="Arial"/>
                <w:lang w:val="it-IT"/>
              </w:rPr>
              <w:t>Indicare</w:t>
            </w:r>
            <w:proofErr w:type="gramEnd"/>
            <w:r w:rsidRPr="000E7974">
              <w:rPr>
                <w:rFonts w:ascii="Arial" w:hAnsi="Arial" w:cs="Arial"/>
                <w:lang w:val="it-IT"/>
              </w:rPr>
              <w:t xml:space="preserve"> la prima lingua ]</w:t>
            </w:r>
          </w:p>
        </w:tc>
      </w:tr>
    </w:tbl>
    <w:p w14:paraId="0514A4FF" w14:textId="77777777" w:rsidR="004F54FF" w:rsidRPr="000E7974" w:rsidRDefault="004F54FF">
      <w:pPr>
        <w:pStyle w:val="Aaoeeu"/>
        <w:spacing w:before="20" w:after="20"/>
        <w:rPr>
          <w:rFonts w:ascii="Arial" w:hAnsi="Arial" w:cs="Arial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:rsidRPr="000E7974" w14:paraId="2108168C" w14:textId="77777777">
        <w:tc>
          <w:tcPr>
            <w:tcW w:w="2943" w:type="dxa"/>
            <w:shd w:val="clear" w:color="auto" w:fill="auto"/>
          </w:tcPr>
          <w:p w14:paraId="040A7A72" w14:textId="77777777" w:rsidR="004F54FF" w:rsidRPr="000E7974" w:rsidRDefault="004F54FF">
            <w:pPr>
              <w:pStyle w:val="Aeeaoaeaa1"/>
              <w:widowControl/>
              <w:rPr>
                <w:rFonts w:ascii="Arial" w:hAnsi="Arial" w:cs="Arial"/>
              </w:rPr>
            </w:pPr>
            <w:r w:rsidRPr="000E7974">
              <w:rPr>
                <w:rFonts w:ascii="Arial" w:hAnsi="Arial" w:cs="Arial"/>
                <w:b w:val="0"/>
                <w:smallCaps/>
                <w:lang w:val="it-IT"/>
              </w:rPr>
              <w:t>Altre lingue</w:t>
            </w:r>
          </w:p>
        </w:tc>
      </w:tr>
    </w:tbl>
    <w:p w14:paraId="4E55B600" w14:textId="77777777" w:rsidR="004F54FF" w:rsidRPr="000E7974" w:rsidRDefault="004F54FF">
      <w:pPr>
        <w:pStyle w:val="Aaoeeu"/>
        <w:spacing w:before="20" w:after="20"/>
        <w:rPr>
          <w:rFonts w:ascii="Arial" w:hAnsi="Arial" w:cs="Arial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0E7974" w14:paraId="29692196" w14:textId="77777777">
        <w:tc>
          <w:tcPr>
            <w:tcW w:w="2943" w:type="dxa"/>
            <w:shd w:val="clear" w:color="auto" w:fill="auto"/>
          </w:tcPr>
          <w:p w14:paraId="4934003B" w14:textId="77777777" w:rsidR="004F54FF" w:rsidRPr="000E7974" w:rsidRDefault="004F54FF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" w:hAnsi="Arial" w:cs="Arial"/>
                <w:i w:val="0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6AF9B64A" w14:textId="77777777" w:rsidR="004F54FF" w:rsidRPr="000E7974" w:rsidRDefault="004F54FF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8D33371" w14:textId="77777777" w:rsidR="004F54FF" w:rsidRPr="000E7974" w:rsidRDefault="004F54FF">
            <w:pPr>
              <w:pStyle w:val="Eaoaeaa"/>
              <w:widowControl/>
              <w:spacing w:before="20" w:after="20"/>
              <w:rPr>
                <w:rFonts w:ascii="Arial" w:hAnsi="Arial" w:cs="Arial"/>
              </w:rPr>
            </w:pPr>
            <w:proofErr w:type="gramStart"/>
            <w:r w:rsidRPr="000E7974">
              <w:rPr>
                <w:rFonts w:ascii="Arial" w:hAnsi="Arial" w:cs="Arial"/>
                <w:smallCaps/>
                <w:lang w:val="it-IT"/>
              </w:rPr>
              <w:t xml:space="preserve">[ </w:t>
            </w:r>
            <w:r w:rsidRPr="000E7974">
              <w:rPr>
                <w:rFonts w:ascii="Arial" w:hAnsi="Arial" w:cs="Arial"/>
                <w:lang w:val="it-IT"/>
              </w:rPr>
              <w:t>Indicare</w:t>
            </w:r>
            <w:proofErr w:type="gramEnd"/>
            <w:r w:rsidRPr="000E7974">
              <w:rPr>
                <w:rFonts w:ascii="Arial" w:hAnsi="Arial" w:cs="Arial"/>
                <w:lang w:val="it-IT"/>
              </w:rPr>
              <w:t xml:space="preserve"> la lingua ]</w:t>
            </w:r>
          </w:p>
        </w:tc>
      </w:tr>
      <w:tr w:rsidR="004F54FF" w:rsidRPr="000E7974" w14:paraId="1CAB59F4" w14:textId="77777777">
        <w:tc>
          <w:tcPr>
            <w:tcW w:w="2943" w:type="dxa"/>
            <w:shd w:val="clear" w:color="auto" w:fill="auto"/>
          </w:tcPr>
          <w:p w14:paraId="413A3F6C" w14:textId="77777777" w:rsidR="004F54FF" w:rsidRPr="000E7974" w:rsidRDefault="004F54F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lang w:val="it-IT"/>
              </w:rPr>
            </w:pPr>
            <w:r w:rsidRPr="000E7974">
              <w:rPr>
                <w:rFonts w:ascii="Arial" w:eastAsia="Arial Narrow" w:hAnsi="Arial" w:cs="Arial"/>
                <w:i w:val="0"/>
                <w:lang w:val="it-IT"/>
              </w:rPr>
              <w:t xml:space="preserve">• </w:t>
            </w:r>
            <w:r w:rsidRPr="000E7974">
              <w:rPr>
                <w:rFonts w:ascii="Arial" w:hAnsi="Arial" w:cs="Arial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</w:tcPr>
          <w:p w14:paraId="729FFA75" w14:textId="77777777" w:rsidR="004F54FF" w:rsidRPr="000E7974" w:rsidRDefault="004F54FF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E584DBD" w14:textId="77777777" w:rsidR="004F54FF" w:rsidRPr="000E7974" w:rsidRDefault="004F54FF">
            <w:pPr>
              <w:pStyle w:val="Eaoaeaa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proofErr w:type="gramStart"/>
            <w:r w:rsidRPr="000E7974">
              <w:rPr>
                <w:rFonts w:ascii="Arial" w:hAnsi="Arial" w:cs="Arial"/>
                <w:smallCaps/>
                <w:lang w:val="it-IT"/>
              </w:rPr>
              <w:t>[</w:t>
            </w:r>
            <w:r w:rsidRPr="000E7974">
              <w:rPr>
                <w:rFonts w:ascii="Arial" w:hAnsi="Arial" w:cs="Arial"/>
                <w:lang w:val="it-IT"/>
              </w:rPr>
              <w:t xml:space="preserve"> Indicare</w:t>
            </w:r>
            <w:proofErr w:type="gramEnd"/>
            <w:r w:rsidRPr="000E7974">
              <w:rPr>
                <w:rFonts w:ascii="Arial" w:hAnsi="Arial" w:cs="Arial"/>
                <w:lang w:val="it-IT"/>
              </w:rPr>
              <w:t xml:space="preserve"> il livello: eccellente, buono, elementare. ]</w:t>
            </w:r>
          </w:p>
        </w:tc>
      </w:tr>
      <w:tr w:rsidR="004F54FF" w:rsidRPr="000E7974" w14:paraId="77436270" w14:textId="77777777">
        <w:tc>
          <w:tcPr>
            <w:tcW w:w="2943" w:type="dxa"/>
            <w:shd w:val="clear" w:color="auto" w:fill="auto"/>
          </w:tcPr>
          <w:p w14:paraId="74A696B7" w14:textId="77777777" w:rsidR="004F54FF" w:rsidRPr="000E7974" w:rsidRDefault="004F54FF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lang w:val="it-IT"/>
              </w:rPr>
            </w:pPr>
            <w:r w:rsidRPr="000E7974">
              <w:rPr>
                <w:rFonts w:ascii="Arial" w:eastAsia="Arial Narrow" w:hAnsi="Arial" w:cs="Arial"/>
                <w:i w:val="0"/>
                <w:lang w:val="it-IT"/>
              </w:rPr>
              <w:t xml:space="preserve">• </w:t>
            </w:r>
            <w:r w:rsidRPr="000E7974">
              <w:rPr>
                <w:rFonts w:ascii="Arial" w:hAnsi="Arial" w:cs="Arial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</w:tcPr>
          <w:p w14:paraId="35F0E9B6" w14:textId="77777777" w:rsidR="004F54FF" w:rsidRPr="000E7974" w:rsidRDefault="004F54FF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642AF13" w14:textId="77777777" w:rsidR="004F54FF" w:rsidRPr="000E7974" w:rsidRDefault="004F54FF">
            <w:pPr>
              <w:pStyle w:val="Eaoaeaa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proofErr w:type="gramStart"/>
            <w:r w:rsidRPr="000E7974">
              <w:rPr>
                <w:rFonts w:ascii="Arial" w:hAnsi="Arial" w:cs="Arial"/>
                <w:smallCaps/>
                <w:lang w:val="it-IT"/>
              </w:rPr>
              <w:t>[</w:t>
            </w:r>
            <w:r w:rsidRPr="000E7974">
              <w:rPr>
                <w:rFonts w:ascii="Arial" w:hAnsi="Arial" w:cs="Arial"/>
                <w:lang w:val="it-IT"/>
              </w:rPr>
              <w:t xml:space="preserve"> Indicare</w:t>
            </w:r>
            <w:proofErr w:type="gramEnd"/>
            <w:r w:rsidRPr="000E7974">
              <w:rPr>
                <w:rFonts w:ascii="Arial" w:hAnsi="Arial" w:cs="Arial"/>
                <w:lang w:val="it-IT"/>
              </w:rPr>
              <w:t xml:space="preserve"> il livello: eccellente, buono, elementare. ]</w:t>
            </w:r>
          </w:p>
        </w:tc>
      </w:tr>
      <w:tr w:rsidR="004F54FF" w:rsidRPr="000E7974" w14:paraId="5593D14E" w14:textId="77777777">
        <w:tc>
          <w:tcPr>
            <w:tcW w:w="2943" w:type="dxa"/>
            <w:shd w:val="clear" w:color="auto" w:fill="auto"/>
          </w:tcPr>
          <w:p w14:paraId="6F244A50" w14:textId="77777777" w:rsidR="004F54FF" w:rsidRPr="000E7974" w:rsidRDefault="004F54F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lang w:val="it-IT"/>
              </w:rPr>
            </w:pPr>
            <w:r w:rsidRPr="000E7974">
              <w:rPr>
                <w:rFonts w:ascii="Arial" w:eastAsia="Arial Narrow" w:hAnsi="Arial" w:cs="Arial"/>
                <w:lang w:val="it-IT"/>
              </w:rPr>
              <w:t xml:space="preserve">• </w:t>
            </w:r>
            <w:r w:rsidRPr="000E7974">
              <w:rPr>
                <w:rFonts w:ascii="Arial" w:hAnsi="Arial" w:cs="Arial"/>
                <w:lang w:val="it-IT"/>
              </w:rPr>
              <w:t xml:space="preserve">Capacità di espressione </w:t>
            </w:r>
            <w:r w:rsidRPr="000E7974">
              <w:rPr>
                <w:rFonts w:ascii="Arial" w:hAnsi="Arial" w:cs="Arial"/>
                <w:lang w:val="it-IT"/>
              </w:rPr>
              <w:lastRenderedPageBreak/>
              <w:t>orale</w:t>
            </w:r>
          </w:p>
        </w:tc>
        <w:tc>
          <w:tcPr>
            <w:tcW w:w="284" w:type="dxa"/>
            <w:shd w:val="clear" w:color="auto" w:fill="auto"/>
          </w:tcPr>
          <w:p w14:paraId="5E43C0FE" w14:textId="77777777" w:rsidR="004F54FF" w:rsidRPr="000E7974" w:rsidRDefault="004F54FF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84FB9B2" w14:textId="77777777" w:rsidR="004F54FF" w:rsidRPr="000E7974" w:rsidRDefault="004F54FF">
            <w:pPr>
              <w:pStyle w:val="Eaoaeaa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proofErr w:type="gramStart"/>
            <w:r w:rsidRPr="000E7974">
              <w:rPr>
                <w:rFonts w:ascii="Arial" w:hAnsi="Arial" w:cs="Arial"/>
                <w:smallCaps/>
                <w:lang w:val="it-IT"/>
              </w:rPr>
              <w:t>[</w:t>
            </w:r>
            <w:r w:rsidRPr="000E7974">
              <w:rPr>
                <w:rFonts w:ascii="Arial" w:hAnsi="Arial" w:cs="Arial"/>
                <w:lang w:val="it-IT"/>
              </w:rPr>
              <w:t xml:space="preserve"> Indicare</w:t>
            </w:r>
            <w:proofErr w:type="gramEnd"/>
            <w:r w:rsidRPr="000E7974">
              <w:rPr>
                <w:rFonts w:ascii="Arial" w:hAnsi="Arial" w:cs="Arial"/>
                <w:lang w:val="it-IT"/>
              </w:rPr>
              <w:t xml:space="preserve"> il livello: eccellente, buono, elementare. ]</w:t>
            </w:r>
          </w:p>
        </w:tc>
      </w:tr>
    </w:tbl>
    <w:p w14:paraId="22D18FE7" w14:textId="77777777" w:rsidR="004F54FF" w:rsidRPr="000E7974" w:rsidRDefault="004F54FF">
      <w:pPr>
        <w:pStyle w:val="Aaoeeu"/>
        <w:widowControl/>
        <w:rPr>
          <w:rFonts w:ascii="Arial" w:hAnsi="Arial" w:cs="Arial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0E7974" w14:paraId="2E3494CB" w14:textId="77777777">
        <w:tc>
          <w:tcPr>
            <w:tcW w:w="2943" w:type="dxa"/>
            <w:shd w:val="clear" w:color="auto" w:fill="auto"/>
          </w:tcPr>
          <w:p w14:paraId="5C8A6057" w14:textId="77777777" w:rsidR="004F54FF" w:rsidRPr="000E7974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lang w:val="it-IT"/>
              </w:rPr>
            </w:pPr>
            <w:r w:rsidRPr="000E7974">
              <w:rPr>
                <w:rFonts w:ascii="Arial" w:hAnsi="Arial" w:cs="Arial"/>
                <w:smallCaps/>
                <w:lang w:val="it-IT"/>
              </w:rPr>
              <w:t>Capacità e competenze relazionali</w:t>
            </w:r>
          </w:p>
          <w:p w14:paraId="439ED820" w14:textId="77777777" w:rsidR="004F54FF" w:rsidRPr="000E7974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lang w:val="it-IT"/>
              </w:rPr>
            </w:pPr>
            <w:r w:rsidRPr="000E7974">
              <w:rPr>
                <w:rFonts w:ascii="Arial" w:hAnsi="Arial" w:cs="Arial"/>
                <w:i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shd w:val="clear" w:color="auto" w:fill="auto"/>
          </w:tcPr>
          <w:p w14:paraId="3FD61A64" w14:textId="77777777" w:rsidR="004F54FF" w:rsidRPr="000E7974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3BF5535" w14:textId="77777777" w:rsidR="004F54FF" w:rsidRPr="000E7974" w:rsidRDefault="004F54FF">
            <w:pPr>
              <w:pStyle w:val="Eaoaeaa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proofErr w:type="gramStart"/>
            <w:r w:rsidRPr="000E7974">
              <w:rPr>
                <w:rFonts w:ascii="Arial" w:hAnsi="Arial" w:cs="Arial"/>
                <w:smallCaps/>
                <w:lang w:val="it-IT"/>
              </w:rPr>
              <w:t xml:space="preserve">[ </w:t>
            </w:r>
            <w:r w:rsidRPr="000E7974">
              <w:rPr>
                <w:rFonts w:ascii="Arial" w:hAnsi="Arial" w:cs="Arial"/>
                <w:lang w:val="it-IT"/>
              </w:rPr>
              <w:t>Descrivere</w:t>
            </w:r>
            <w:proofErr w:type="gramEnd"/>
            <w:r w:rsidRPr="000E7974">
              <w:rPr>
                <w:rFonts w:ascii="Arial" w:hAnsi="Arial" w:cs="Arial"/>
                <w:lang w:val="it-IT"/>
              </w:rPr>
              <w:t xml:space="preserve"> tali competenze e indicare dove sono state acquisite. ]</w:t>
            </w:r>
          </w:p>
        </w:tc>
      </w:tr>
    </w:tbl>
    <w:p w14:paraId="323CEE9D" w14:textId="77777777" w:rsidR="004F54FF" w:rsidRPr="000E7974" w:rsidRDefault="004F54FF">
      <w:pPr>
        <w:pStyle w:val="Aaoeeu"/>
        <w:widowControl/>
        <w:rPr>
          <w:rFonts w:ascii="Arial" w:hAnsi="Arial" w:cs="Arial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0E7974" w14:paraId="7D0DE68D" w14:textId="77777777">
        <w:tc>
          <w:tcPr>
            <w:tcW w:w="2943" w:type="dxa"/>
            <w:shd w:val="clear" w:color="auto" w:fill="auto"/>
          </w:tcPr>
          <w:p w14:paraId="669ABFB8" w14:textId="77777777" w:rsidR="004F54FF" w:rsidRPr="000E7974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lang w:val="it-IT"/>
              </w:rPr>
            </w:pPr>
            <w:r w:rsidRPr="000E7974">
              <w:rPr>
                <w:rFonts w:ascii="Arial" w:hAnsi="Arial" w:cs="Arial"/>
                <w:smallCaps/>
                <w:lang w:val="it-IT"/>
              </w:rPr>
              <w:t xml:space="preserve">Capacità e competenze organizzative </w:t>
            </w:r>
            <w:r w:rsidRPr="000E7974">
              <w:rPr>
                <w:rFonts w:ascii="Arial" w:hAnsi="Arial" w:cs="Arial"/>
                <w:lang w:val="it-IT"/>
              </w:rPr>
              <w:t xml:space="preserve"> </w:t>
            </w:r>
          </w:p>
          <w:p w14:paraId="59B9E902" w14:textId="77777777" w:rsidR="004F54FF" w:rsidRPr="000E7974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lang w:val="it-IT"/>
              </w:rPr>
            </w:pPr>
            <w:r w:rsidRPr="000E7974">
              <w:rPr>
                <w:rFonts w:ascii="Arial" w:hAnsi="Arial" w:cs="Arial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</w:tcPr>
          <w:p w14:paraId="4C2CD289" w14:textId="77777777" w:rsidR="004F54FF" w:rsidRPr="000E7974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E959F51" w14:textId="77777777" w:rsidR="004F54FF" w:rsidRPr="000E7974" w:rsidRDefault="004F54FF">
            <w:pPr>
              <w:pStyle w:val="Eaoaeaa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proofErr w:type="gramStart"/>
            <w:r w:rsidRPr="000E7974">
              <w:rPr>
                <w:rFonts w:ascii="Arial" w:hAnsi="Arial" w:cs="Arial"/>
                <w:smallCaps/>
                <w:lang w:val="it-IT"/>
              </w:rPr>
              <w:t xml:space="preserve">[ </w:t>
            </w:r>
            <w:r w:rsidRPr="000E7974">
              <w:rPr>
                <w:rFonts w:ascii="Arial" w:hAnsi="Arial" w:cs="Arial"/>
                <w:lang w:val="it-IT"/>
              </w:rPr>
              <w:t>Descrivere</w:t>
            </w:r>
            <w:proofErr w:type="gramEnd"/>
            <w:r w:rsidRPr="000E7974">
              <w:rPr>
                <w:rFonts w:ascii="Arial" w:hAnsi="Arial" w:cs="Arial"/>
                <w:lang w:val="it-IT"/>
              </w:rPr>
              <w:t xml:space="preserve"> tali competenze e indicare dove sono state acquisite. ]</w:t>
            </w:r>
          </w:p>
        </w:tc>
      </w:tr>
    </w:tbl>
    <w:p w14:paraId="1952A071" w14:textId="77777777" w:rsidR="004F54FF" w:rsidRPr="000E7974" w:rsidRDefault="004F54FF">
      <w:pPr>
        <w:pStyle w:val="Aaoeeu"/>
        <w:widowControl/>
        <w:rPr>
          <w:rFonts w:ascii="Arial" w:hAnsi="Arial" w:cs="Arial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0E7974" w14:paraId="678EFAFE" w14:textId="77777777">
        <w:tc>
          <w:tcPr>
            <w:tcW w:w="2943" w:type="dxa"/>
            <w:shd w:val="clear" w:color="auto" w:fill="auto"/>
          </w:tcPr>
          <w:p w14:paraId="11E1D436" w14:textId="77777777" w:rsidR="004F54FF" w:rsidRPr="000E7974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lang w:val="it-IT"/>
              </w:rPr>
            </w:pPr>
            <w:r w:rsidRPr="000E7974">
              <w:rPr>
                <w:rFonts w:ascii="Arial" w:hAnsi="Arial" w:cs="Arial"/>
                <w:smallCaps/>
                <w:lang w:val="it-IT"/>
              </w:rPr>
              <w:t>Capacità e competenze tecniche</w:t>
            </w:r>
          </w:p>
          <w:p w14:paraId="1F96E832" w14:textId="77777777" w:rsidR="004F54FF" w:rsidRPr="000E7974" w:rsidRDefault="004F54FF">
            <w:pPr>
              <w:pStyle w:val="Aeeaoaeaa1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r w:rsidRPr="000E7974">
              <w:rPr>
                <w:rFonts w:ascii="Arial" w:hAnsi="Arial" w:cs="Arial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</w:tcPr>
          <w:p w14:paraId="7B569210" w14:textId="77777777" w:rsidR="004F54FF" w:rsidRPr="000E7974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32E7017" w14:textId="77777777" w:rsidR="004F54FF" w:rsidRPr="000E7974" w:rsidRDefault="004F54FF">
            <w:pPr>
              <w:pStyle w:val="Eaoaeaa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proofErr w:type="gramStart"/>
            <w:r w:rsidRPr="000E7974">
              <w:rPr>
                <w:rFonts w:ascii="Arial" w:hAnsi="Arial" w:cs="Arial"/>
                <w:smallCaps/>
                <w:lang w:val="it-IT"/>
              </w:rPr>
              <w:t xml:space="preserve">[ </w:t>
            </w:r>
            <w:r w:rsidRPr="000E7974">
              <w:rPr>
                <w:rFonts w:ascii="Arial" w:hAnsi="Arial" w:cs="Arial"/>
                <w:lang w:val="it-IT"/>
              </w:rPr>
              <w:t>Descrivere</w:t>
            </w:r>
            <w:proofErr w:type="gramEnd"/>
            <w:r w:rsidRPr="000E7974">
              <w:rPr>
                <w:rFonts w:ascii="Arial" w:hAnsi="Arial" w:cs="Arial"/>
                <w:lang w:val="it-IT"/>
              </w:rPr>
              <w:t xml:space="preserve"> tali competenze e indicare dove sono state acquisite. ]</w:t>
            </w:r>
          </w:p>
        </w:tc>
      </w:tr>
    </w:tbl>
    <w:p w14:paraId="733FDDE7" w14:textId="77777777" w:rsidR="004F54FF" w:rsidRPr="000E7974" w:rsidRDefault="004F54FF">
      <w:pPr>
        <w:pStyle w:val="Aaoeeu"/>
        <w:widowControl/>
        <w:rPr>
          <w:rFonts w:ascii="Arial" w:hAnsi="Arial" w:cs="Arial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0E7974" w14:paraId="13F300C1" w14:textId="77777777">
        <w:tc>
          <w:tcPr>
            <w:tcW w:w="2943" w:type="dxa"/>
            <w:shd w:val="clear" w:color="auto" w:fill="auto"/>
          </w:tcPr>
          <w:p w14:paraId="7430DBE1" w14:textId="77777777" w:rsidR="004F54FF" w:rsidRPr="000E7974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lang w:val="it-IT"/>
              </w:rPr>
            </w:pPr>
            <w:r w:rsidRPr="000E7974">
              <w:rPr>
                <w:rFonts w:ascii="Arial" w:hAnsi="Arial" w:cs="Arial"/>
                <w:smallCaps/>
                <w:lang w:val="it-IT"/>
              </w:rPr>
              <w:t>Capacità e competenze artistiche</w:t>
            </w:r>
          </w:p>
          <w:p w14:paraId="11703569" w14:textId="77777777" w:rsidR="004F54FF" w:rsidRPr="000E7974" w:rsidRDefault="004F54FF">
            <w:pPr>
              <w:pStyle w:val="Aeeaoaeaa1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r w:rsidRPr="000E7974">
              <w:rPr>
                <w:rFonts w:ascii="Arial" w:hAnsi="Arial" w:cs="Arial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</w:tcPr>
          <w:p w14:paraId="18BDBB90" w14:textId="77777777" w:rsidR="004F54FF" w:rsidRPr="000E7974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1D1428D" w14:textId="77777777" w:rsidR="004F54FF" w:rsidRPr="000E7974" w:rsidRDefault="004F54FF">
            <w:pPr>
              <w:pStyle w:val="Eaoaeaa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proofErr w:type="gramStart"/>
            <w:r w:rsidRPr="000E7974">
              <w:rPr>
                <w:rFonts w:ascii="Arial" w:hAnsi="Arial" w:cs="Arial"/>
                <w:smallCaps/>
                <w:lang w:val="it-IT"/>
              </w:rPr>
              <w:t xml:space="preserve">[ </w:t>
            </w:r>
            <w:r w:rsidRPr="000E7974">
              <w:rPr>
                <w:rFonts w:ascii="Arial" w:hAnsi="Arial" w:cs="Arial"/>
                <w:lang w:val="it-IT"/>
              </w:rPr>
              <w:t>Descrivere</w:t>
            </w:r>
            <w:proofErr w:type="gramEnd"/>
            <w:r w:rsidRPr="000E7974">
              <w:rPr>
                <w:rFonts w:ascii="Arial" w:hAnsi="Arial" w:cs="Arial"/>
                <w:lang w:val="it-IT"/>
              </w:rPr>
              <w:t xml:space="preserve"> tali competenze e indicare dove sono state acquisite. ]</w:t>
            </w:r>
          </w:p>
        </w:tc>
      </w:tr>
    </w:tbl>
    <w:p w14:paraId="6C70A44F" w14:textId="77777777" w:rsidR="004F54FF" w:rsidRPr="000E7974" w:rsidRDefault="004F54FF">
      <w:pPr>
        <w:pStyle w:val="Aaoeeu"/>
        <w:widowControl/>
        <w:rPr>
          <w:rFonts w:ascii="Arial" w:hAnsi="Arial" w:cs="Arial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0E7974" w14:paraId="1AEB5F1C" w14:textId="77777777">
        <w:tc>
          <w:tcPr>
            <w:tcW w:w="2943" w:type="dxa"/>
            <w:shd w:val="clear" w:color="auto" w:fill="auto"/>
          </w:tcPr>
          <w:p w14:paraId="385C4D61" w14:textId="77777777" w:rsidR="004F54FF" w:rsidRPr="000E7974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lang w:val="it-IT"/>
              </w:rPr>
            </w:pPr>
            <w:r w:rsidRPr="000E7974">
              <w:rPr>
                <w:rFonts w:ascii="Arial" w:hAnsi="Arial" w:cs="Arial"/>
                <w:smallCaps/>
                <w:lang w:val="it-IT"/>
              </w:rPr>
              <w:t>Altre capacità e competenze</w:t>
            </w:r>
          </w:p>
          <w:p w14:paraId="4811649E" w14:textId="77777777" w:rsidR="004F54FF" w:rsidRPr="000E7974" w:rsidRDefault="004F54FF">
            <w:pPr>
              <w:pStyle w:val="Aeeaoaeaa1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r w:rsidRPr="000E7974">
              <w:rPr>
                <w:rFonts w:ascii="Arial" w:hAnsi="Arial" w:cs="Arial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</w:tcPr>
          <w:p w14:paraId="5E4DEE31" w14:textId="77777777" w:rsidR="004F54FF" w:rsidRPr="000E7974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EB7C41C" w14:textId="77777777" w:rsidR="004F54FF" w:rsidRPr="000E7974" w:rsidRDefault="004F54FF">
            <w:pPr>
              <w:pStyle w:val="Eaoaeaa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proofErr w:type="gramStart"/>
            <w:r w:rsidRPr="000E7974">
              <w:rPr>
                <w:rFonts w:ascii="Arial" w:hAnsi="Arial" w:cs="Arial"/>
                <w:smallCaps/>
                <w:lang w:val="it-IT"/>
              </w:rPr>
              <w:t xml:space="preserve">[ </w:t>
            </w:r>
            <w:r w:rsidRPr="000E7974">
              <w:rPr>
                <w:rFonts w:ascii="Arial" w:hAnsi="Arial" w:cs="Arial"/>
                <w:lang w:val="it-IT"/>
              </w:rPr>
              <w:t>Descrivere</w:t>
            </w:r>
            <w:proofErr w:type="gramEnd"/>
            <w:r w:rsidRPr="000E7974">
              <w:rPr>
                <w:rFonts w:ascii="Arial" w:hAnsi="Arial" w:cs="Arial"/>
                <w:lang w:val="it-IT"/>
              </w:rPr>
              <w:t xml:space="preserve"> tali competenze e indicare dove sono state acquisite. ]</w:t>
            </w:r>
          </w:p>
        </w:tc>
      </w:tr>
    </w:tbl>
    <w:p w14:paraId="52AC6F3E" w14:textId="77777777" w:rsidR="004F54FF" w:rsidRPr="000E7974" w:rsidRDefault="004F54FF">
      <w:pPr>
        <w:pStyle w:val="Aaoeeu"/>
        <w:widowControl/>
        <w:rPr>
          <w:rFonts w:ascii="Arial" w:hAnsi="Arial" w:cs="Arial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0E7974" w14:paraId="3C3A90B2" w14:textId="77777777">
        <w:tc>
          <w:tcPr>
            <w:tcW w:w="2943" w:type="dxa"/>
            <w:shd w:val="clear" w:color="auto" w:fill="auto"/>
          </w:tcPr>
          <w:p w14:paraId="3C346E99" w14:textId="77777777" w:rsidR="004F54FF" w:rsidRPr="000E7974" w:rsidRDefault="004F54FF">
            <w:pPr>
              <w:pStyle w:val="Aeeaoaeaa1"/>
              <w:widowControl/>
              <w:rPr>
                <w:rFonts w:ascii="Arial" w:hAnsi="Arial" w:cs="Arial"/>
                <w:lang w:val="it-IT"/>
              </w:rPr>
            </w:pPr>
            <w:r w:rsidRPr="000E7974">
              <w:rPr>
                <w:rFonts w:ascii="Arial" w:hAnsi="Arial" w:cs="Arial"/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  <w:shd w:val="clear" w:color="auto" w:fill="auto"/>
          </w:tcPr>
          <w:p w14:paraId="4283AB97" w14:textId="77777777" w:rsidR="004F54FF" w:rsidRPr="000E7974" w:rsidRDefault="004F54FF">
            <w:pPr>
              <w:pStyle w:val="Aaoeeu"/>
              <w:widowControl/>
              <w:snapToGrid w:val="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05A88AF" w14:textId="77777777" w:rsidR="004F54FF" w:rsidRPr="000E7974" w:rsidRDefault="004F54FF">
            <w:pPr>
              <w:pStyle w:val="Eaoaeaa"/>
              <w:widowControl/>
              <w:snapToGrid w:val="0"/>
              <w:rPr>
                <w:rFonts w:ascii="Arial" w:hAnsi="Arial" w:cs="Arial"/>
                <w:lang w:val="it-IT"/>
              </w:rPr>
            </w:pPr>
          </w:p>
        </w:tc>
      </w:tr>
    </w:tbl>
    <w:p w14:paraId="2DCDBE74" w14:textId="77777777" w:rsidR="004F54FF" w:rsidRPr="000E7974" w:rsidRDefault="004F54FF">
      <w:pPr>
        <w:pStyle w:val="Aaoeeu"/>
        <w:widowControl/>
        <w:rPr>
          <w:rFonts w:ascii="Arial" w:hAnsi="Arial" w:cs="Arial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0E7974" w14:paraId="32E66177" w14:textId="77777777">
        <w:tc>
          <w:tcPr>
            <w:tcW w:w="2943" w:type="dxa"/>
            <w:shd w:val="clear" w:color="auto" w:fill="auto"/>
          </w:tcPr>
          <w:p w14:paraId="49102E0C" w14:textId="77777777" w:rsidR="004F54FF" w:rsidRPr="000E7974" w:rsidRDefault="004F54FF">
            <w:pPr>
              <w:pStyle w:val="Aeeaoaeaa1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r w:rsidRPr="000E7974">
              <w:rPr>
                <w:rFonts w:ascii="Arial" w:hAnsi="Arial" w:cs="Arial"/>
                <w:b w:val="0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shd w:val="clear" w:color="auto" w:fill="auto"/>
          </w:tcPr>
          <w:p w14:paraId="0CC36E42" w14:textId="77777777" w:rsidR="004F54FF" w:rsidRPr="000E7974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069A308" w14:textId="77777777" w:rsidR="004F54FF" w:rsidRPr="000E7974" w:rsidRDefault="004F54FF">
            <w:pPr>
              <w:pStyle w:val="Eaoaeaa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proofErr w:type="gramStart"/>
            <w:r w:rsidRPr="000E7974">
              <w:rPr>
                <w:rFonts w:ascii="Arial" w:hAnsi="Arial" w:cs="Arial"/>
                <w:lang w:val="it-IT"/>
              </w:rPr>
              <w:t>[ Inserire</w:t>
            </w:r>
            <w:proofErr w:type="gramEnd"/>
            <w:r w:rsidRPr="000E7974">
              <w:rPr>
                <w:rFonts w:ascii="Arial" w:hAnsi="Arial" w:cs="Arial"/>
                <w:lang w:val="it-IT"/>
              </w:rPr>
              <w:t xml:space="preserve"> qui ogni altra informazione pertinente, ad esempio persone di </w:t>
            </w:r>
          </w:p>
          <w:p w14:paraId="2FA04791" w14:textId="77777777" w:rsidR="004F54FF" w:rsidRPr="000E7974" w:rsidRDefault="004F54FF">
            <w:pPr>
              <w:pStyle w:val="Eaoaeaa"/>
              <w:widowControl/>
              <w:spacing w:before="20" w:after="20"/>
              <w:rPr>
                <w:rFonts w:ascii="Arial" w:hAnsi="Arial" w:cs="Arial"/>
              </w:rPr>
            </w:pPr>
            <w:r w:rsidRPr="000E7974">
              <w:rPr>
                <w:rFonts w:ascii="Arial" w:hAnsi="Arial" w:cs="Arial"/>
                <w:lang w:val="it-IT"/>
              </w:rPr>
              <w:t xml:space="preserve">riferimento, referenze </w:t>
            </w:r>
            <w:proofErr w:type="gramStart"/>
            <w:r w:rsidRPr="000E7974">
              <w:rPr>
                <w:rFonts w:ascii="Arial" w:hAnsi="Arial" w:cs="Arial"/>
                <w:lang w:val="it-IT"/>
              </w:rPr>
              <w:t>ecc. ]</w:t>
            </w:r>
            <w:proofErr w:type="gramEnd"/>
          </w:p>
        </w:tc>
      </w:tr>
    </w:tbl>
    <w:p w14:paraId="4B35D943" w14:textId="77777777" w:rsidR="004F54FF" w:rsidRPr="000E7974" w:rsidRDefault="004F54FF">
      <w:pPr>
        <w:pStyle w:val="Aaoeeu"/>
        <w:widowControl/>
        <w:spacing w:before="20" w:after="20"/>
        <w:rPr>
          <w:rFonts w:ascii="Arial" w:hAnsi="Arial" w:cs="Arial"/>
          <w:lang w:val="it-IT"/>
        </w:rPr>
      </w:pPr>
    </w:p>
    <w:p w14:paraId="6BDCC0AB" w14:textId="77777777" w:rsidR="004F54FF" w:rsidRPr="000E7974" w:rsidRDefault="004F54FF">
      <w:pPr>
        <w:pStyle w:val="Aaoeeu"/>
        <w:widowControl/>
        <w:spacing w:before="20" w:after="20"/>
        <w:rPr>
          <w:rFonts w:ascii="Arial" w:hAnsi="Arial" w:cs="Arial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0E7974" w14:paraId="7E29F3EE" w14:textId="77777777">
        <w:tc>
          <w:tcPr>
            <w:tcW w:w="2943" w:type="dxa"/>
            <w:shd w:val="clear" w:color="auto" w:fill="auto"/>
          </w:tcPr>
          <w:p w14:paraId="0ED85E74" w14:textId="77777777" w:rsidR="004F54FF" w:rsidRPr="000E7974" w:rsidRDefault="004F54FF">
            <w:pPr>
              <w:pStyle w:val="Aeeaoaeaa1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r w:rsidRPr="000E7974">
              <w:rPr>
                <w:rFonts w:ascii="Arial" w:hAnsi="Arial" w:cs="Arial"/>
                <w:b w:val="0"/>
                <w:smallCaps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</w:tcPr>
          <w:p w14:paraId="1DAC4536" w14:textId="77777777" w:rsidR="004F54FF" w:rsidRPr="000E7974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4E7DD83" w14:textId="77777777" w:rsidR="004F54FF" w:rsidRPr="000E7974" w:rsidRDefault="004F54FF">
            <w:pPr>
              <w:pStyle w:val="Eaoaeaa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proofErr w:type="gramStart"/>
            <w:r w:rsidRPr="000E7974">
              <w:rPr>
                <w:rFonts w:ascii="Arial" w:hAnsi="Arial" w:cs="Arial"/>
                <w:smallCaps/>
                <w:lang w:val="it-IT"/>
              </w:rPr>
              <w:t xml:space="preserve">[ </w:t>
            </w:r>
            <w:r w:rsidRPr="000E7974">
              <w:rPr>
                <w:rFonts w:ascii="Arial" w:hAnsi="Arial" w:cs="Arial"/>
                <w:lang w:val="it-IT"/>
              </w:rPr>
              <w:t>Se</w:t>
            </w:r>
            <w:proofErr w:type="gramEnd"/>
            <w:r w:rsidRPr="000E7974">
              <w:rPr>
                <w:rFonts w:ascii="Arial" w:hAnsi="Arial" w:cs="Arial"/>
                <w:lang w:val="it-IT"/>
              </w:rPr>
              <w:t xml:space="preserve"> del caso, enumerare gli allegati al CV. ]</w:t>
            </w:r>
          </w:p>
        </w:tc>
      </w:tr>
    </w:tbl>
    <w:p w14:paraId="2A7FEFB7" w14:textId="77777777" w:rsidR="004F54FF" w:rsidRPr="000E7974" w:rsidRDefault="004F54FF">
      <w:pPr>
        <w:pStyle w:val="Aaoeeu"/>
        <w:widowControl/>
        <w:rPr>
          <w:rFonts w:ascii="Arial" w:hAnsi="Arial" w:cs="Arial"/>
          <w:lang w:val="it-IT"/>
        </w:rPr>
      </w:pPr>
    </w:p>
    <w:p w14:paraId="091C1BDF" w14:textId="77777777" w:rsidR="004F54FF" w:rsidRPr="000E7974" w:rsidRDefault="004F54FF">
      <w:pPr>
        <w:rPr>
          <w:rFonts w:ascii="Arial" w:hAnsi="Arial" w:cs="Arial"/>
          <w:szCs w:val="20"/>
          <w:lang w:val="it-IT"/>
        </w:rPr>
      </w:pPr>
    </w:p>
    <w:p w14:paraId="1665EC11" w14:textId="77777777" w:rsidR="004F54FF" w:rsidRPr="000E7974" w:rsidRDefault="004F54FF">
      <w:pPr>
        <w:ind w:left="6372"/>
        <w:jc w:val="both"/>
        <w:rPr>
          <w:rFonts w:ascii="Arial" w:hAnsi="Arial" w:cs="Arial"/>
          <w:szCs w:val="20"/>
          <w:lang w:val="it-IT"/>
        </w:rPr>
      </w:pPr>
    </w:p>
    <w:p w14:paraId="5F1E088A" w14:textId="77777777" w:rsidR="004F54FF" w:rsidRPr="000E7974" w:rsidRDefault="004F54FF">
      <w:pPr>
        <w:jc w:val="both"/>
        <w:rPr>
          <w:rFonts w:ascii="Arial" w:hAnsi="Arial" w:cs="Arial"/>
        </w:rPr>
      </w:pPr>
      <w:r w:rsidRPr="000E7974">
        <w:rPr>
          <w:rFonts w:ascii="Arial" w:hAnsi="Arial" w:cs="Arial"/>
          <w:szCs w:val="20"/>
          <w:lang w:val="it-IT"/>
        </w:rPr>
        <w:t>Data</w:t>
      </w:r>
      <w:r w:rsidRPr="000E7974">
        <w:rPr>
          <w:rFonts w:ascii="Arial" w:hAnsi="Arial" w:cs="Arial"/>
          <w:szCs w:val="20"/>
          <w:lang w:val="it-IT"/>
        </w:rPr>
        <w:tab/>
      </w:r>
      <w:r w:rsidRPr="000E7974">
        <w:rPr>
          <w:rFonts w:ascii="Arial" w:hAnsi="Arial" w:cs="Arial"/>
          <w:szCs w:val="20"/>
          <w:lang w:val="it-IT"/>
        </w:rPr>
        <w:tab/>
      </w:r>
      <w:r w:rsidRPr="000E7974">
        <w:rPr>
          <w:rFonts w:ascii="Arial" w:hAnsi="Arial" w:cs="Arial"/>
          <w:szCs w:val="20"/>
          <w:lang w:val="it-IT"/>
        </w:rPr>
        <w:tab/>
      </w:r>
      <w:r w:rsidRPr="000E7974">
        <w:rPr>
          <w:rFonts w:ascii="Arial" w:hAnsi="Arial" w:cs="Arial"/>
          <w:szCs w:val="20"/>
          <w:lang w:val="it-IT"/>
        </w:rPr>
        <w:tab/>
      </w:r>
      <w:r w:rsidRPr="000E7974">
        <w:rPr>
          <w:rFonts w:ascii="Arial" w:hAnsi="Arial" w:cs="Arial"/>
          <w:szCs w:val="20"/>
          <w:lang w:val="it-IT"/>
        </w:rPr>
        <w:tab/>
      </w:r>
      <w:r w:rsidRPr="000E7974">
        <w:rPr>
          <w:rFonts w:ascii="Arial" w:hAnsi="Arial" w:cs="Arial"/>
          <w:szCs w:val="20"/>
          <w:lang w:val="it-IT"/>
        </w:rPr>
        <w:tab/>
      </w:r>
      <w:r w:rsidRPr="000E7974">
        <w:rPr>
          <w:rFonts w:ascii="Arial" w:hAnsi="Arial" w:cs="Arial"/>
          <w:szCs w:val="20"/>
          <w:lang w:val="it-IT"/>
        </w:rPr>
        <w:tab/>
      </w:r>
      <w:r w:rsidRPr="000E7974">
        <w:rPr>
          <w:rFonts w:ascii="Arial" w:hAnsi="Arial" w:cs="Arial"/>
          <w:szCs w:val="20"/>
          <w:lang w:val="it-IT"/>
        </w:rPr>
        <w:tab/>
      </w:r>
      <w:r w:rsidRPr="000E7974">
        <w:rPr>
          <w:rFonts w:ascii="Arial" w:hAnsi="Arial" w:cs="Arial"/>
          <w:szCs w:val="20"/>
          <w:lang w:val="it-IT"/>
        </w:rPr>
        <w:tab/>
        <w:t>Firma</w:t>
      </w:r>
    </w:p>
    <w:p w14:paraId="1E3A7119" w14:textId="77777777" w:rsidR="004F54FF" w:rsidRPr="000E7974" w:rsidRDefault="004F54FF">
      <w:pPr>
        <w:jc w:val="both"/>
        <w:rPr>
          <w:rFonts w:ascii="Arial" w:hAnsi="Arial" w:cs="Arial"/>
        </w:rPr>
      </w:pPr>
    </w:p>
    <w:sectPr w:rsidR="004F54FF" w:rsidRPr="000E7974" w:rsidSect="00F02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2240" w:h="15840"/>
      <w:pgMar w:top="357" w:right="851" w:bottom="107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6A3FE" w14:textId="77777777" w:rsidR="00083710" w:rsidRDefault="00083710">
      <w:r>
        <w:separator/>
      </w:r>
    </w:p>
  </w:endnote>
  <w:endnote w:type="continuationSeparator" w:id="0">
    <w:p w14:paraId="67EA9657" w14:textId="77777777" w:rsidR="00083710" w:rsidRDefault="0008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;MS Gothic">
    <w:altName w:val="MS Mincho"/>
    <w:panose1 w:val="00000000000000000000"/>
    <w:charset w:val="8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18E0" w14:textId="77777777" w:rsidR="001008C1" w:rsidRDefault="001008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D2508" w14:textId="77777777" w:rsidR="004F54FF" w:rsidRDefault="001008C1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E45B573" wp14:editId="334EDA3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94005"/>
              <wp:effectExtent l="0" t="0" r="0" b="0"/>
              <wp:wrapSquare wrapText="largest"/>
              <wp:docPr id="1453937205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9375" cy="294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1CBA2AE" w14:textId="77777777" w:rsidR="004F54FF" w:rsidRDefault="00F0273E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 w:rsidR="004F54FF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5D3D39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79EED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0;margin-top:.05pt;width:6.25pt;height:23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" stroked="f">
              <v:fill opacity="0"/>
              <v:textbox inset="0,0,0,0">
                <w:txbxContent>
                  <w:p w14:paraId="3268A2D2" w14:textId="77777777" w:rsidR="004F54FF" w:rsidRDefault="00F0273E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 w:rsidR="004F54FF"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5D3D39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E699" w14:textId="77777777" w:rsidR="001008C1" w:rsidRDefault="001008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DB5CB" w14:textId="77777777" w:rsidR="00083710" w:rsidRDefault="00083710">
      <w:r>
        <w:separator/>
      </w:r>
    </w:p>
  </w:footnote>
  <w:footnote w:type="continuationSeparator" w:id="0">
    <w:p w14:paraId="4081A9D0" w14:textId="77777777" w:rsidR="00083710" w:rsidRDefault="0008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4E5D" w14:textId="77777777" w:rsidR="001008C1" w:rsidRDefault="001008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63BF" w14:textId="77777777" w:rsidR="001008C1" w:rsidRDefault="001008C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5865" w14:textId="77777777" w:rsidR="001008C1" w:rsidRDefault="001008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4100015"/>
    <w:lvl w:ilvl="0">
      <w:start w:val="1"/>
      <w:numFmt w:val="upperLetter"/>
      <w:lvlText w:val="%1."/>
      <w:lvlJc w:val="left"/>
      <w:pPr>
        <w:ind w:left="720" w:hanging="360"/>
      </w:pPr>
      <w:rPr>
        <w:szCs w:val="20"/>
        <w:lang w:val="it-IT" w:eastAsia="it-I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Cs w:val="20"/>
        <w:lang w:val="it-I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0"/>
        <w:lang w:val="it-I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  <w:szCs w:val="20"/>
        <w:lang w:val="it-IT"/>
      </w:rPr>
    </w:lvl>
  </w:abstractNum>
  <w:abstractNum w:abstractNumId="7" w15:restartNumberingAfterBreak="0">
    <w:nsid w:val="1FA07083"/>
    <w:multiLevelType w:val="hybridMultilevel"/>
    <w:tmpl w:val="3712381A"/>
    <w:lvl w:ilvl="0" w:tplc="4B3458F6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068C5"/>
    <w:multiLevelType w:val="singleLevel"/>
    <w:tmpl w:val="04100015"/>
    <w:lvl w:ilvl="0">
      <w:start w:val="1"/>
      <w:numFmt w:val="upperLetter"/>
      <w:lvlText w:val="%1."/>
      <w:lvlJc w:val="left"/>
      <w:pPr>
        <w:ind w:left="720" w:hanging="360"/>
      </w:pPr>
      <w:rPr>
        <w:szCs w:val="20"/>
        <w:lang w:val="it-IT" w:eastAsia="it-IT"/>
      </w:rPr>
    </w:lvl>
  </w:abstractNum>
  <w:abstractNum w:abstractNumId="9" w15:restartNumberingAfterBreak="0">
    <w:nsid w:val="766423DD"/>
    <w:multiLevelType w:val="singleLevel"/>
    <w:tmpl w:val="04100015"/>
    <w:lvl w:ilvl="0">
      <w:start w:val="1"/>
      <w:numFmt w:val="upperLetter"/>
      <w:lvlText w:val="%1."/>
      <w:lvlJc w:val="left"/>
      <w:pPr>
        <w:ind w:left="720" w:hanging="360"/>
      </w:pPr>
      <w:rPr>
        <w:szCs w:val="20"/>
        <w:lang w:val="it-IT" w:eastAsia="it-IT"/>
      </w:rPr>
    </w:lvl>
  </w:abstractNum>
  <w:num w:numId="1" w16cid:durableId="604534722">
    <w:abstractNumId w:val="0"/>
  </w:num>
  <w:num w:numId="2" w16cid:durableId="1139759693">
    <w:abstractNumId w:val="1"/>
  </w:num>
  <w:num w:numId="3" w16cid:durableId="95030660">
    <w:abstractNumId w:val="2"/>
  </w:num>
  <w:num w:numId="4" w16cid:durableId="1538346120">
    <w:abstractNumId w:val="3"/>
  </w:num>
  <w:num w:numId="5" w16cid:durableId="935286615">
    <w:abstractNumId w:val="4"/>
  </w:num>
  <w:num w:numId="6" w16cid:durableId="1342465727">
    <w:abstractNumId w:val="5"/>
  </w:num>
  <w:num w:numId="7" w16cid:durableId="2045060237">
    <w:abstractNumId w:val="6"/>
  </w:num>
  <w:num w:numId="8" w16cid:durableId="561019032">
    <w:abstractNumId w:val="8"/>
  </w:num>
  <w:num w:numId="9" w16cid:durableId="2123570514">
    <w:abstractNumId w:val="9"/>
  </w:num>
  <w:num w:numId="10" w16cid:durableId="8245932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D1"/>
    <w:rsid w:val="00044E09"/>
    <w:rsid w:val="00083710"/>
    <w:rsid w:val="000E7974"/>
    <w:rsid w:val="001008C1"/>
    <w:rsid w:val="0016056A"/>
    <w:rsid w:val="00187825"/>
    <w:rsid w:val="002D3010"/>
    <w:rsid w:val="003816AD"/>
    <w:rsid w:val="003D06B9"/>
    <w:rsid w:val="003D7E01"/>
    <w:rsid w:val="004F54FF"/>
    <w:rsid w:val="0052665A"/>
    <w:rsid w:val="005375E7"/>
    <w:rsid w:val="005D3D39"/>
    <w:rsid w:val="005F37EE"/>
    <w:rsid w:val="00724BD0"/>
    <w:rsid w:val="00793A25"/>
    <w:rsid w:val="00817073"/>
    <w:rsid w:val="008737D1"/>
    <w:rsid w:val="009777B2"/>
    <w:rsid w:val="009C6231"/>
    <w:rsid w:val="009F194A"/>
    <w:rsid w:val="00B36B07"/>
    <w:rsid w:val="00B40336"/>
    <w:rsid w:val="00C514C1"/>
    <w:rsid w:val="00CC5143"/>
    <w:rsid w:val="00D66DE0"/>
    <w:rsid w:val="00DC599F"/>
    <w:rsid w:val="00E26D89"/>
    <w:rsid w:val="00E36D3B"/>
    <w:rsid w:val="00EA1AF9"/>
    <w:rsid w:val="00F0273E"/>
    <w:rsid w:val="00F53992"/>
    <w:rsid w:val="00F54D15"/>
    <w:rsid w:val="00F918A3"/>
    <w:rsid w:val="00FA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EC5701"/>
  <w15:docId w15:val="{4F3D7CE7-8FC3-4E8E-BD4C-DEF02622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273E"/>
    <w:pPr>
      <w:suppressAutoHyphens/>
    </w:pPr>
    <w:rPr>
      <w:rFonts w:ascii="Verdana" w:hAnsi="Verdana" w:cs="Verdana"/>
      <w:szCs w:val="24"/>
      <w:lang w:val="en-US" w:eastAsia="zh-CN"/>
    </w:rPr>
  </w:style>
  <w:style w:type="paragraph" w:styleId="Titolo1">
    <w:name w:val="heading 1"/>
    <w:basedOn w:val="Normale"/>
    <w:next w:val="Normale"/>
    <w:qFormat/>
    <w:rsid w:val="00F0273E"/>
    <w:pPr>
      <w:keepNext/>
      <w:numPr>
        <w:numId w:val="2"/>
      </w:numPr>
      <w:jc w:val="center"/>
      <w:outlineLvl w:val="0"/>
    </w:pPr>
    <w:rPr>
      <w:rFonts w:ascii="Times New Roman" w:hAnsi="Times New Roman" w:cs="Times New Roman"/>
      <w:smallCaps/>
      <w:sz w:val="24"/>
    </w:rPr>
  </w:style>
  <w:style w:type="paragraph" w:styleId="Titolo2">
    <w:name w:val="heading 2"/>
    <w:basedOn w:val="Normale"/>
    <w:next w:val="Normale"/>
    <w:qFormat/>
    <w:rsid w:val="00F0273E"/>
    <w:pPr>
      <w:keepNext/>
      <w:numPr>
        <w:ilvl w:val="1"/>
        <w:numId w:val="2"/>
      </w:numPr>
      <w:jc w:val="center"/>
      <w:outlineLvl w:val="1"/>
    </w:pPr>
    <w:rPr>
      <w:rFonts w:ascii="Times New Roman" w:hAnsi="Times New Roman" w:cs="Times New Roman"/>
      <w:u w:val="single"/>
    </w:rPr>
  </w:style>
  <w:style w:type="paragraph" w:styleId="Titolo3">
    <w:name w:val="heading 3"/>
    <w:basedOn w:val="Normale"/>
    <w:next w:val="Normale"/>
    <w:qFormat/>
    <w:rsid w:val="00F0273E"/>
    <w:pPr>
      <w:keepNext/>
      <w:numPr>
        <w:ilvl w:val="2"/>
        <w:numId w:val="2"/>
      </w:numPr>
      <w:jc w:val="center"/>
      <w:outlineLvl w:val="2"/>
    </w:pPr>
    <w:rPr>
      <w:rFonts w:ascii="Times New Roman" w:hAnsi="Times New Roman" w:cs="Times New Roman"/>
      <w:b/>
      <w:bCs/>
      <w:smallCaps/>
    </w:rPr>
  </w:style>
  <w:style w:type="paragraph" w:styleId="Titolo4">
    <w:name w:val="heading 4"/>
    <w:basedOn w:val="Normale"/>
    <w:next w:val="Normale"/>
    <w:qFormat/>
    <w:rsid w:val="00F0273E"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sz w:val="24"/>
    </w:rPr>
  </w:style>
  <w:style w:type="paragraph" w:styleId="Titolo5">
    <w:name w:val="heading 5"/>
    <w:basedOn w:val="Normale"/>
    <w:next w:val="Normale"/>
    <w:qFormat/>
    <w:rsid w:val="00F0273E"/>
    <w:pPr>
      <w:keepNext/>
      <w:numPr>
        <w:ilvl w:val="4"/>
        <w:numId w:val="2"/>
      </w:numPr>
      <w:ind w:left="360" w:firstLine="0"/>
      <w:outlineLvl w:val="4"/>
    </w:pPr>
    <w:rPr>
      <w:rFonts w:ascii="Times New Roman" w:hAnsi="Times New Roman" w:cs="Times New Roman"/>
      <w:b/>
      <w:sz w:val="28"/>
      <w:lang w:val="it-IT"/>
    </w:rPr>
  </w:style>
  <w:style w:type="paragraph" w:styleId="Titolo6">
    <w:name w:val="heading 6"/>
    <w:basedOn w:val="Normale"/>
    <w:next w:val="Normale"/>
    <w:qFormat/>
    <w:rsid w:val="00F0273E"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b/>
      <w:sz w:val="28"/>
      <w:lang w:val="it-IT"/>
    </w:rPr>
  </w:style>
  <w:style w:type="paragraph" w:styleId="Titolo7">
    <w:name w:val="heading 7"/>
    <w:basedOn w:val="Normale"/>
    <w:next w:val="Normale"/>
    <w:qFormat/>
    <w:rsid w:val="00F0273E"/>
    <w:pPr>
      <w:keepNext/>
      <w:numPr>
        <w:ilvl w:val="6"/>
        <w:numId w:val="2"/>
      </w:numPr>
      <w:jc w:val="center"/>
      <w:outlineLvl w:val="6"/>
    </w:pPr>
    <w:rPr>
      <w:rFonts w:ascii="Times New Roman" w:hAnsi="Times New Roman" w:cs="Times New Roman"/>
      <w:sz w:val="56"/>
      <w:lang w:val="it-IT"/>
    </w:rPr>
  </w:style>
  <w:style w:type="paragraph" w:styleId="Titolo8">
    <w:name w:val="heading 8"/>
    <w:basedOn w:val="Normale"/>
    <w:next w:val="Normale"/>
    <w:qFormat/>
    <w:rsid w:val="00F0273E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0273E"/>
  </w:style>
  <w:style w:type="character" w:customStyle="1" w:styleId="WW8Num1z1">
    <w:name w:val="WW8Num1z1"/>
    <w:rsid w:val="00F0273E"/>
  </w:style>
  <w:style w:type="character" w:customStyle="1" w:styleId="WW8Num1z2">
    <w:name w:val="WW8Num1z2"/>
    <w:rsid w:val="00F0273E"/>
  </w:style>
  <w:style w:type="character" w:customStyle="1" w:styleId="WW8Num1z3">
    <w:name w:val="WW8Num1z3"/>
    <w:rsid w:val="00F0273E"/>
  </w:style>
  <w:style w:type="character" w:customStyle="1" w:styleId="WW8Num1z4">
    <w:name w:val="WW8Num1z4"/>
    <w:rsid w:val="00F0273E"/>
  </w:style>
  <w:style w:type="character" w:customStyle="1" w:styleId="WW8Num1z5">
    <w:name w:val="WW8Num1z5"/>
    <w:rsid w:val="00F0273E"/>
  </w:style>
  <w:style w:type="character" w:customStyle="1" w:styleId="WW8Num1z6">
    <w:name w:val="WW8Num1z6"/>
    <w:rsid w:val="00F0273E"/>
  </w:style>
  <w:style w:type="character" w:customStyle="1" w:styleId="WW8Num1z7">
    <w:name w:val="WW8Num1z7"/>
    <w:rsid w:val="00F0273E"/>
  </w:style>
  <w:style w:type="character" w:customStyle="1" w:styleId="WW8Num1z8">
    <w:name w:val="WW8Num1z8"/>
    <w:rsid w:val="00F0273E"/>
  </w:style>
  <w:style w:type="character" w:customStyle="1" w:styleId="WW8Num2z0">
    <w:name w:val="WW8Num2z0"/>
    <w:rsid w:val="00F0273E"/>
  </w:style>
  <w:style w:type="character" w:customStyle="1" w:styleId="WW8Num2z1">
    <w:name w:val="WW8Num2z1"/>
    <w:rsid w:val="00F0273E"/>
  </w:style>
  <w:style w:type="character" w:customStyle="1" w:styleId="WW8Num2z2">
    <w:name w:val="WW8Num2z2"/>
    <w:rsid w:val="00F0273E"/>
  </w:style>
  <w:style w:type="character" w:customStyle="1" w:styleId="WW8Num2z3">
    <w:name w:val="WW8Num2z3"/>
    <w:rsid w:val="00F0273E"/>
  </w:style>
  <w:style w:type="character" w:customStyle="1" w:styleId="WW8Num2z4">
    <w:name w:val="WW8Num2z4"/>
    <w:rsid w:val="00F0273E"/>
  </w:style>
  <w:style w:type="character" w:customStyle="1" w:styleId="WW8Num2z5">
    <w:name w:val="WW8Num2z5"/>
    <w:rsid w:val="00F0273E"/>
  </w:style>
  <w:style w:type="character" w:customStyle="1" w:styleId="WW8Num2z6">
    <w:name w:val="WW8Num2z6"/>
    <w:rsid w:val="00F0273E"/>
  </w:style>
  <w:style w:type="character" w:customStyle="1" w:styleId="WW8Num2z7">
    <w:name w:val="WW8Num2z7"/>
    <w:rsid w:val="00F0273E"/>
  </w:style>
  <w:style w:type="character" w:customStyle="1" w:styleId="WW8Num2z8">
    <w:name w:val="WW8Num2z8"/>
    <w:rsid w:val="00F0273E"/>
  </w:style>
  <w:style w:type="character" w:customStyle="1" w:styleId="WW8Num3z0">
    <w:name w:val="WW8Num3z0"/>
    <w:rsid w:val="00F0273E"/>
    <w:rPr>
      <w:rFonts w:ascii="Times New Roman" w:hAnsi="Times New Roman" w:cs="Times New Roman"/>
      <w:szCs w:val="20"/>
      <w:lang w:val="it-IT" w:eastAsia="it-IT"/>
    </w:rPr>
  </w:style>
  <w:style w:type="character" w:customStyle="1" w:styleId="WW8Num4z0">
    <w:name w:val="WW8Num4z0"/>
    <w:rsid w:val="00F0273E"/>
    <w:rPr>
      <w:rFonts w:ascii="Times New Roman" w:hAnsi="Times New Roman" w:cs="Times New Roman"/>
      <w:szCs w:val="20"/>
      <w:lang w:val="it-IT"/>
    </w:rPr>
  </w:style>
  <w:style w:type="character" w:customStyle="1" w:styleId="WW8Num5z0">
    <w:name w:val="WW8Num5z0"/>
    <w:rsid w:val="00F0273E"/>
    <w:rPr>
      <w:rFonts w:ascii="Times New Roman" w:hAnsi="Times New Roman" w:cs="Times New Roman"/>
      <w:b w:val="0"/>
      <w:szCs w:val="20"/>
      <w:lang w:val="it-IT"/>
    </w:rPr>
  </w:style>
  <w:style w:type="character" w:customStyle="1" w:styleId="WW8Num6z0">
    <w:name w:val="WW8Num6z0"/>
    <w:rsid w:val="00F0273E"/>
    <w:rPr>
      <w:rFonts w:ascii="Symbol" w:hAnsi="Symbol" w:cs="Symbol"/>
      <w:szCs w:val="20"/>
      <w:lang w:val="it-IT"/>
    </w:rPr>
  </w:style>
  <w:style w:type="character" w:customStyle="1" w:styleId="WW8Num7z0">
    <w:name w:val="WW8Num7z0"/>
    <w:rsid w:val="00F0273E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Carpredefinitoparagrafo2">
    <w:name w:val="Car. predefinito paragrafo2"/>
    <w:rsid w:val="00F0273E"/>
    <w:rPr>
      <w:rFonts w:ascii="Times New Roman" w:eastAsia="Times New Roman" w:hAnsi="Times New Roman" w:cs="Times New Roman"/>
    </w:rPr>
  </w:style>
  <w:style w:type="character" w:customStyle="1" w:styleId="WW-Carpredefinitoparagrafo">
    <w:name w:val="WW-Car. predefinito paragrafo"/>
    <w:rsid w:val="00F0273E"/>
    <w:rPr>
      <w:rFonts w:ascii="Times New Roman" w:eastAsia="Times New Roman" w:hAnsi="Times New Roman" w:cs="Times New Roman"/>
    </w:rPr>
  </w:style>
  <w:style w:type="character" w:styleId="Numeropagina">
    <w:name w:val="page number"/>
    <w:basedOn w:val="WW-Carpredefinitoparagrafo"/>
    <w:rsid w:val="00F0273E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WW-Carpredefinitoparagrafo"/>
    <w:rsid w:val="00F0273E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Carpredefinitoparagrafo1">
    <w:name w:val="Car. predefinito paragrafo1"/>
    <w:rsid w:val="00F0273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F0273E"/>
    <w:rPr>
      <w:rFonts w:ascii="Courier New" w:eastAsia="Times New Roman" w:hAnsi="Courier New" w:cs="Courier New"/>
    </w:rPr>
  </w:style>
  <w:style w:type="character" w:customStyle="1" w:styleId="WW8Num3z2">
    <w:name w:val="WW8Num3z2"/>
    <w:rsid w:val="00F0273E"/>
    <w:rPr>
      <w:rFonts w:ascii="Wingdings" w:eastAsia="Times New Roman" w:hAnsi="Wingdings" w:cs="Wingdings"/>
    </w:rPr>
  </w:style>
  <w:style w:type="character" w:customStyle="1" w:styleId="WW8Num4z1">
    <w:name w:val="WW8Num4z1"/>
    <w:rsid w:val="00F0273E"/>
    <w:rPr>
      <w:rFonts w:ascii="Courier New" w:eastAsia="Times New Roman" w:hAnsi="Courier New" w:cs="Courier New"/>
    </w:rPr>
  </w:style>
  <w:style w:type="character" w:customStyle="1" w:styleId="WW8Num4z2">
    <w:name w:val="WW8Num4z2"/>
    <w:rsid w:val="00F0273E"/>
    <w:rPr>
      <w:rFonts w:ascii="Wingdings" w:eastAsia="Times New Roman" w:hAnsi="Wingdings" w:cs="Wingdings"/>
    </w:rPr>
  </w:style>
  <w:style w:type="character" w:customStyle="1" w:styleId="WW8Num6z1">
    <w:name w:val="WW8Num6z1"/>
    <w:rsid w:val="00F0273E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0273E"/>
    <w:rPr>
      <w:rFonts w:ascii="Times New Roman" w:eastAsia="Times New Roman" w:hAnsi="Times New Roman" w:cs="Times New Roman"/>
    </w:rPr>
  </w:style>
  <w:style w:type="character" w:customStyle="1" w:styleId="WW8Num6z3">
    <w:name w:val="WW8Num6z3"/>
    <w:rsid w:val="00F0273E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F0273E"/>
    <w:rPr>
      <w:rFonts w:ascii="Times New Roman" w:eastAsia="Times New Roman" w:hAnsi="Times New Roman" w:cs="Times New Roman"/>
    </w:rPr>
  </w:style>
  <w:style w:type="character" w:customStyle="1" w:styleId="WW8Num6z5">
    <w:name w:val="WW8Num6z5"/>
    <w:rsid w:val="00F0273E"/>
    <w:rPr>
      <w:rFonts w:ascii="Times New Roman" w:eastAsia="Times New Roman" w:hAnsi="Times New Roman" w:cs="Times New Roman"/>
    </w:rPr>
  </w:style>
  <w:style w:type="character" w:customStyle="1" w:styleId="WW8Num6z6">
    <w:name w:val="WW8Num6z6"/>
    <w:rsid w:val="00F0273E"/>
    <w:rPr>
      <w:rFonts w:ascii="Times New Roman" w:eastAsia="Times New Roman" w:hAnsi="Times New Roman" w:cs="Times New Roman"/>
    </w:rPr>
  </w:style>
  <w:style w:type="character" w:customStyle="1" w:styleId="WW8Num6z7">
    <w:name w:val="WW8Num6z7"/>
    <w:rsid w:val="00F0273E"/>
    <w:rPr>
      <w:rFonts w:ascii="Times New Roman" w:eastAsia="Times New Roman" w:hAnsi="Times New Roman" w:cs="Times New Roman"/>
    </w:rPr>
  </w:style>
  <w:style w:type="character" w:customStyle="1" w:styleId="WW8Num6z8">
    <w:name w:val="WW8Num6z8"/>
    <w:rsid w:val="00F0273E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0273E"/>
    <w:rPr>
      <w:rFonts w:ascii="Courier New" w:eastAsia="Times New Roman" w:hAnsi="Courier New" w:cs="Courier New"/>
    </w:rPr>
  </w:style>
  <w:style w:type="character" w:customStyle="1" w:styleId="WW8Num7z2">
    <w:name w:val="WW8Num7z2"/>
    <w:rsid w:val="00F0273E"/>
    <w:rPr>
      <w:rFonts w:ascii="Wingdings" w:eastAsia="Times New Roman" w:hAnsi="Wingdings" w:cs="Wingdings"/>
    </w:rPr>
  </w:style>
  <w:style w:type="character" w:customStyle="1" w:styleId="WW8Num8z0">
    <w:name w:val="WW8Num8z0"/>
    <w:rsid w:val="00F0273E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F0273E"/>
    <w:rPr>
      <w:rFonts w:ascii="Courier New" w:eastAsia="Times New Roman" w:hAnsi="Courier New" w:cs="Courier New"/>
    </w:rPr>
  </w:style>
  <w:style w:type="character" w:customStyle="1" w:styleId="WW8Num8z2">
    <w:name w:val="WW8Num8z2"/>
    <w:rsid w:val="00F0273E"/>
    <w:rPr>
      <w:rFonts w:ascii="Wingdings" w:eastAsia="Times New Roman" w:hAnsi="Wingdings" w:cs="Wingdings"/>
    </w:rPr>
  </w:style>
  <w:style w:type="character" w:customStyle="1" w:styleId="WW8Num8z3">
    <w:name w:val="WW8Num8z3"/>
    <w:rsid w:val="00F0273E"/>
    <w:rPr>
      <w:rFonts w:ascii="Symbol" w:eastAsia="Times New Roman" w:hAnsi="Symbol" w:cs="Symbol"/>
    </w:rPr>
  </w:style>
  <w:style w:type="character" w:customStyle="1" w:styleId="WW8Num9z0">
    <w:name w:val="WW8Num9z0"/>
    <w:rsid w:val="00F0273E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F0273E"/>
    <w:rPr>
      <w:rFonts w:ascii="Times New Roman" w:eastAsia="Times New Roman" w:hAnsi="Times New Roman" w:cs="Times New Roman"/>
    </w:rPr>
  </w:style>
  <w:style w:type="character" w:customStyle="1" w:styleId="WW8Num9z2">
    <w:name w:val="WW8Num9z2"/>
    <w:rsid w:val="00F0273E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F0273E"/>
    <w:rPr>
      <w:rFonts w:ascii="Times New Roman" w:eastAsia="Times New Roman" w:hAnsi="Times New Roman" w:cs="Times New Roman"/>
    </w:rPr>
  </w:style>
  <w:style w:type="character" w:customStyle="1" w:styleId="WW8Num9z4">
    <w:name w:val="WW8Num9z4"/>
    <w:rsid w:val="00F0273E"/>
    <w:rPr>
      <w:rFonts w:ascii="Times New Roman" w:eastAsia="Times New Roman" w:hAnsi="Times New Roman" w:cs="Times New Roman"/>
    </w:rPr>
  </w:style>
  <w:style w:type="character" w:customStyle="1" w:styleId="WW8Num9z5">
    <w:name w:val="WW8Num9z5"/>
    <w:rsid w:val="00F0273E"/>
    <w:rPr>
      <w:rFonts w:ascii="Times New Roman" w:eastAsia="Times New Roman" w:hAnsi="Times New Roman" w:cs="Times New Roman"/>
    </w:rPr>
  </w:style>
  <w:style w:type="character" w:customStyle="1" w:styleId="WW8Num9z6">
    <w:name w:val="WW8Num9z6"/>
    <w:rsid w:val="00F0273E"/>
    <w:rPr>
      <w:rFonts w:ascii="Times New Roman" w:eastAsia="Times New Roman" w:hAnsi="Times New Roman" w:cs="Times New Roman"/>
    </w:rPr>
  </w:style>
  <w:style w:type="character" w:customStyle="1" w:styleId="WW8Num9z7">
    <w:name w:val="WW8Num9z7"/>
    <w:rsid w:val="00F0273E"/>
    <w:rPr>
      <w:rFonts w:ascii="Times New Roman" w:eastAsia="Times New Roman" w:hAnsi="Times New Roman" w:cs="Times New Roman"/>
    </w:rPr>
  </w:style>
  <w:style w:type="character" w:customStyle="1" w:styleId="WW8Num9z8">
    <w:name w:val="WW8Num9z8"/>
    <w:rsid w:val="00F027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027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0273E"/>
    <w:rPr>
      <w:rFonts w:ascii="Courier New" w:eastAsia="Times New Roman" w:hAnsi="Courier New" w:cs="Courier New"/>
    </w:rPr>
  </w:style>
  <w:style w:type="character" w:customStyle="1" w:styleId="WW8Num10z2">
    <w:name w:val="WW8Num10z2"/>
    <w:rsid w:val="00F0273E"/>
    <w:rPr>
      <w:rFonts w:ascii="Wingdings" w:eastAsia="Times New Roman" w:hAnsi="Wingdings" w:cs="Wingdings"/>
    </w:rPr>
  </w:style>
  <w:style w:type="character" w:customStyle="1" w:styleId="WW8Num10z3">
    <w:name w:val="WW8Num10z3"/>
    <w:rsid w:val="00F0273E"/>
    <w:rPr>
      <w:rFonts w:ascii="Symbol" w:eastAsia="Times New Roman" w:hAnsi="Symbol" w:cs="Symbol"/>
    </w:rPr>
  </w:style>
  <w:style w:type="character" w:customStyle="1" w:styleId="WW8Num11z0">
    <w:name w:val="WW8Num11z0"/>
    <w:rsid w:val="00F0273E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1z1">
    <w:name w:val="WW8Num11z1"/>
    <w:rsid w:val="00F0273E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F0273E"/>
    <w:rPr>
      <w:rFonts w:ascii="Times New Roman" w:eastAsia="Times New Roman" w:hAnsi="Times New Roman" w:cs="Times New Roman"/>
    </w:rPr>
  </w:style>
  <w:style w:type="character" w:customStyle="1" w:styleId="WW8Num11z3">
    <w:name w:val="WW8Num11z3"/>
    <w:rsid w:val="00F0273E"/>
    <w:rPr>
      <w:rFonts w:ascii="Times New Roman" w:eastAsia="Times New Roman" w:hAnsi="Times New Roman" w:cs="Times New Roman"/>
    </w:rPr>
  </w:style>
  <w:style w:type="character" w:customStyle="1" w:styleId="WW8Num11z4">
    <w:name w:val="WW8Num11z4"/>
    <w:rsid w:val="00F0273E"/>
    <w:rPr>
      <w:rFonts w:ascii="Times New Roman" w:eastAsia="Times New Roman" w:hAnsi="Times New Roman" w:cs="Times New Roman"/>
    </w:rPr>
  </w:style>
  <w:style w:type="character" w:customStyle="1" w:styleId="WW8Num11z5">
    <w:name w:val="WW8Num11z5"/>
    <w:rsid w:val="00F0273E"/>
    <w:rPr>
      <w:rFonts w:ascii="Times New Roman" w:eastAsia="Times New Roman" w:hAnsi="Times New Roman" w:cs="Times New Roman"/>
    </w:rPr>
  </w:style>
  <w:style w:type="character" w:customStyle="1" w:styleId="WW8Num11z6">
    <w:name w:val="WW8Num11z6"/>
    <w:rsid w:val="00F0273E"/>
    <w:rPr>
      <w:rFonts w:ascii="Times New Roman" w:eastAsia="Times New Roman" w:hAnsi="Times New Roman" w:cs="Times New Roman"/>
    </w:rPr>
  </w:style>
  <w:style w:type="character" w:customStyle="1" w:styleId="WW8Num11z7">
    <w:name w:val="WW8Num11z7"/>
    <w:rsid w:val="00F0273E"/>
    <w:rPr>
      <w:rFonts w:ascii="Times New Roman" w:eastAsia="Times New Roman" w:hAnsi="Times New Roman" w:cs="Times New Roman"/>
    </w:rPr>
  </w:style>
  <w:style w:type="character" w:customStyle="1" w:styleId="WW8Num11z8">
    <w:name w:val="WW8Num11z8"/>
    <w:rsid w:val="00F0273E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0273E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2z1">
    <w:name w:val="WW8Num12z1"/>
    <w:rsid w:val="00F0273E"/>
    <w:rPr>
      <w:rFonts w:ascii="Courier New" w:eastAsia="Times New Roman" w:hAnsi="Courier New" w:cs="Courier New"/>
    </w:rPr>
  </w:style>
  <w:style w:type="character" w:customStyle="1" w:styleId="WW8Num12z2">
    <w:name w:val="WW8Num12z2"/>
    <w:rsid w:val="00F0273E"/>
    <w:rPr>
      <w:rFonts w:ascii="Wingdings" w:eastAsia="Times New Roman" w:hAnsi="Wingdings" w:cs="Wingdings"/>
    </w:rPr>
  </w:style>
  <w:style w:type="character" w:customStyle="1" w:styleId="WW8Num12z3">
    <w:name w:val="WW8Num12z3"/>
    <w:rsid w:val="00F0273E"/>
    <w:rPr>
      <w:rFonts w:ascii="Symbol" w:eastAsia="Times New Roman" w:hAnsi="Symbol" w:cs="Symbol"/>
    </w:rPr>
  </w:style>
  <w:style w:type="character" w:customStyle="1" w:styleId="WW8Num13z0">
    <w:name w:val="WW8Num13z0"/>
    <w:rsid w:val="00F0273E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F0273E"/>
    <w:rPr>
      <w:rFonts w:ascii="Times New Roman" w:eastAsia="Times New Roman" w:hAnsi="Times New Roman" w:cs="Times New Roman"/>
    </w:rPr>
  </w:style>
  <w:style w:type="character" w:customStyle="1" w:styleId="WW8Num13z2">
    <w:name w:val="WW8Num13z2"/>
    <w:rsid w:val="00F0273E"/>
    <w:rPr>
      <w:rFonts w:ascii="Times New Roman" w:eastAsia="Times New Roman" w:hAnsi="Times New Roman" w:cs="Times New Roman"/>
    </w:rPr>
  </w:style>
  <w:style w:type="character" w:customStyle="1" w:styleId="WW8Num13z3">
    <w:name w:val="WW8Num13z3"/>
    <w:rsid w:val="00F0273E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F0273E"/>
    <w:rPr>
      <w:rFonts w:ascii="Times New Roman" w:eastAsia="Times New Roman" w:hAnsi="Times New Roman" w:cs="Times New Roman"/>
    </w:rPr>
  </w:style>
  <w:style w:type="character" w:customStyle="1" w:styleId="WW8Num13z5">
    <w:name w:val="WW8Num13z5"/>
    <w:rsid w:val="00F0273E"/>
    <w:rPr>
      <w:rFonts w:ascii="Times New Roman" w:eastAsia="Times New Roman" w:hAnsi="Times New Roman" w:cs="Times New Roman"/>
    </w:rPr>
  </w:style>
  <w:style w:type="character" w:customStyle="1" w:styleId="WW8Num13z6">
    <w:name w:val="WW8Num13z6"/>
    <w:rsid w:val="00F0273E"/>
    <w:rPr>
      <w:rFonts w:ascii="Times New Roman" w:eastAsia="Times New Roman" w:hAnsi="Times New Roman" w:cs="Times New Roman"/>
    </w:rPr>
  </w:style>
  <w:style w:type="character" w:customStyle="1" w:styleId="WW8Num13z7">
    <w:name w:val="WW8Num13z7"/>
    <w:rsid w:val="00F0273E"/>
    <w:rPr>
      <w:rFonts w:ascii="Times New Roman" w:eastAsia="Times New Roman" w:hAnsi="Times New Roman" w:cs="Times New Roman"/>
    </w:rPr>
  </w:style>
  <w:style w:type="character" w:customStyle="1" w:styleId="WW8Num13z8">
    <w:name w:val="WW8Num13z8"/>
    <w:rsid w:val="00F0273E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F0273E"/>
    <w:rPr>
      <w:rFonts w:ascii="Times New Roman" w:eastAsia="Times New Roman" w:hAnsi="Times New Roman" w:cs="Times New Roman"/>
      <w:sz w:val="20"/>
    </w:rPr>
  </w:style>
  <w:style w:type="character" w:customStyle="1" w:styleId="WW8Num14z1">
    <w:name w:val="WW8Num14z1"/>
    <w:rsid w:val="00F0273E"/>
    <w:rPr>
      <w:rFonts w:ascii="Courier New" w:eastAsia="Times New Roman" w:hAnsi="Courier New" w:cs="Courier New"/>
    </w:rPr>
  </w:style>
  <w:style w:type="character" w:customStyle="1" w:styleId="WW8Num14z2">
    <w:name w:val="WW8Num14z2"/>
    <w:rsid w:val="00F0273E"/>
    <w:rPr>
      <w:rFonts w:ascii="Wingdings" w:eastAsia="Times New Roman" w:hAnsi="Wingdings" w:cs="Wingdings"/>
    </w:rPr>
  </w:style>
  <w:style w:type="character" w:customStyle="1" w:styleId="WW8Num14z3">
    <w:name w:val="WW8Num14z3"/>
    <w:rsid w:val="00F0273E"/>
    <w:rPr>
      <w:rFonts w:ascii="Symbol" w:eastAsia="Times New Roman" w:hAnsi="Symbol" w:cs="Symbol"/>
    </w:rPr>
  </w:style>
  <w:style w:type="character" w:customStyle="1" w:styleId="WW8Num15z0">
    <w:name w:val="WW8Num15z0"/>
    <w:rsid w:val="00F0273E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F0273E"/>
    <w:rPr>
      <w:rFonts w:ascii="Times New Roman" w:eastAsia="Times New Roman" w:hAnsi="Times New Roman" w:cs="Times New Roman"/>
      <w:b w:val="0"/>
      <w:szCs w:val="20"/>
      <w:lang w:val="it-IT"/>
    </w:rPr>
  </w:style>
  <w:style w:type="character" w:customStyle="1" w:styleId="WW8Num16z1">
    <w:name w:val="WW8Num16z1"/>
    <w:rsid w:val="00F0273E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F0273E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F0273E"/>
    <w:rPr>
      <w:rFonts w:ascii="Times New Roman" w:eastAsia="Times New Roman" w:hAnsi="Times New Roman" w:cs="Times New Roman"/>
    </w:rPr>
  </w:style>
  <w:style w:type="character" w:customStyle="1" w:styleId="WW8Num16z4">
    <w:name w:val="WW8Num16z4"/>
    <w:rsid w:val="00F0273E"/>
    <w:rPr>
      <w:rFonts w:ascii="Times New Roman" w:eastAsia="Times New Roman" w:hAnsi="Times New Roman" w:cs="Times New Roman"/>
    </w:rPr>
  </w:style>
  <w:style w:type="character" w:customStyle="1" w:styleId="WW8Num16z5">
    <w:name w:val="WW8Num16z5"/>
    <w:rsid w:val="00F0273E"/>
    <w:rPr>
      <w:rFonts w:ascii="Times New Roman" w:eastAsia="Times New Roman" w:hAnsi="Times New Roman" w:cs="Times New Roman"/>
    </w:rPr>
  </w:style>
  <w:style w:type="character" w:customStyle="1" w:styleId="WW8Num16z6">
    <w:name w:val="WW8Num16z6"/>
    <w:rsid w:val="00F0273E"/>
    <w:rPr>
      <w:rFonts w:ascii="Times New Roman" w:eastAsia="Times New Roman" w:hAnsi="Times New Roman" w:cs="Times New Roman"/>
    </w:rPr>
  </w:style>
  <w:style w:type="character" w:customStyle="1" w:styleId="WW8Num16z7">
    <w:name w:val="WW8Num16z7"/>
    <w:rsid w:val="00F0273E"/>
    <w:rPr>
      <w:rFonts w:ascii="Times New Roman" w:eastAsia="Times New Roman" w:hAnsi="Times New Roman" w:cs="Times New Roman"/>
    </w:rPr>
  </w:style>
  <w:style w:type="character" w:customStyle="1" w:styleId="WW8Num16z8">
    <w:name w:val="WW8Num16z8"/>
    <w:rsid w:val="00F0273E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0273E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F0273E"/>
    <w:rPr>
      <w:rFonts w:ascii="Symbol" w:eastAsia="Times New Roman" w:hAnsi="Symbol" w:cs="Symbol"/>
      <w:szCs w:val="20"/>
      <w:lang w:val="it-IT"/>
    </w:rPr>
  </w:style>
  <w:style w:type="character" w:customStyle="1" w:styleId="WW8Num18z1">
    <w:name w:val="WW8Num18z1"/>
    <w:rsid w:val="00F0273E"/>
    <w:rPr>
      <w:rFonts w:ascii="Courier New" w:eastAsia="Times New Roman" w:hAnsi="Courier New" w:cs="Courier New"/>
    </w:rPr>
  </w:style>
  <w:style w:type="character" w:customStyle="1" w:styleId="WW8Num18z2">
    <w:name w:val="WW8Num18z2"/>
    <w:rsid w:val="00F0273E"/>
    <w:rPr>
      <w:rFonts w:ascii="Wingdings" w:eastAsia="Times New Roman" w:hAnsi="Wingdings" w:cs="Wingdings"/>
    </w:rPr>
  </w:style>
  <w:style w:type="character" w:customStyle="1" w:styleId="WW8Num19z0">
    <w:name w:val="WW8Num19z0"/>
    <w:rsid w:val="00F0273E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WW8Num19z2">
    <w:name w:val="WW8Num19z2"/>
    <w:rsid w:val="00F0273E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F0273E"/>
    <w:rPr>
      <w:rFonts w:ascii="Times New Roman" w:eastAsia="Times New Roman" w:hAnsi="Times New Roman" w:cs="Times New Roman"/>
    </w:rPr>
  </w:style>
  <w:style w:type="character" w:customStyle="1" w:styleId="WW8Num19z4">
    <w:name w:val="WW8Num19z4"/>
    <w:rsid w:val="00F0273E"/>
    <w:rPr>
      <w:rFonts w:ascii="Times New Roman" w:eastAsia="Times New Roman" w:hAnsi="Times New Roman" w:cs="Times New Roman"/>
    </w:rPr>
  </w:style>
  <w:style w:type="character" w:customStyle="1" w:styleId="WW8Num19z5">
    <w:name w:val="WW8Num19z5"/>
    <w:rsid w:val="00F0273E"/>
    <w:rPr>
      <w:rFonts w:ascii="Times New Roman" w:eastAsia="Times New Roman" w:hAnsi="Times New Roman" w:cs="Times New Roman"/>
    </w:rPr>
  </w:style>
  <w:style w:type="character" w:customStyle="1" w:styleId="WW8Num19z6">
    <w:name w:val="WW8Num19z6"/>
    <w:rsid w:val="00F0273E"/>
    <w:rPr>
      <w:rFonts w:ascii="Times New Roman" w:eastAsia="Times New Roman" w:hAnsi="Times New Roman" w:cs="Times New Roman"/>
    </w:rPr>
  </w:style>
  <w:style w:type="character" w:customStyle="1" w:styleId="WW8Num19z7">
    <w:name w:val="WW8Num19z7"/>
    <w:rsid w:val="00F0273E"/>
    <w:rPr>
      <w:rFonts w:ascii="Times New Roman" w:eastAsia="Times New Roman" w:hAnsi="Times New Roman" w:cs="Times New Roman"/>
    </w:rPr>
  </w:style>
  <w:style w:type="character" w:customStyle="1" w:styleId="WW8Num19z8">
    <w:name w:val="WW8Num19z8"/>
    <w:rsid w:val="00F0273E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F0273E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F0273E"/>
    <w:rPr>
      <w:rFonts w:ascii="Courier New" w:eastAsia="Times New Roman" w:hAnsi="Courier New" w:cs="Courier New"/>
    </w:rPr>
  </w:style>
  <w:style w:type="character" w:customStyle="1" w:styleId="WW8Num20z2">
    <w:name w:val="WW8Num20z2"/>
    <w:rsid w:val="00F0273E"/>
    <w:rPr>
      <w:rFonts w:ascii="Wingdings" w:eastAsia="Times New Roman" w:hAnsi="Wingdings" w:cs="Wingdings"/>
    </w:rPr>
  </w:style>
  <w:style w:type="character" w:customStyle="1" w:styleId="WW8Num20z3">
    <w:name w:val="WW8Num20z3"/>
    <w:rsid w:val="00F0273E"/>
    <w:rPr>
      <w:rFonts w:ascii="Symbol" w:eastAsia="Times New Roman" w:hAnsi="Symbol" w:cs="Symbol"/>
    </w:rPr>
  </w:style>
  <w:style w:type="character" w:customStyle="1" w:styleId="WW8NumSt18z0">
    <w:name w:val="WW8NumSt18z0"/>
    <w:rsid w:val="00F0273E"/>
    <w:rPr>
      <w:rFonts w:ascii="Symbol" w:eastAsia="Times New Roman" w:hAnsi="Symbol" w:cs="Symbol"/>
    </w:rPr>
  </w:style>
  <w:style w:type="paragraph" w:customStyle="1" w:styleId="Titolo30">
    <w:name w:val="Titolo3"/>
    <w:basedOn w:val="Normale"/>
    <w:next w:val="Corpotesto"/>
    <w:rsid w:val="00F0273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rsid w:val="00F0273E"/>
    <w:pPr>
      <w:jc w:val="both"/>
    </w:pPr>
    <w:rPr>
      <w:rFonts w:ascii="Times New Roman" w:hAnsi="Times New Roman" w:cs="Times New Roman"/>
    </w:rPr>
  </w:style>
  <w:style w:type="paragraph" w:styleId="Elenco">
    <w:name w:val="List"/>
    <w:basedOn w:val="Corpotesto"/>
    <w:rsid w:val="00F0273E"/>
    <w:rPr>
      <w:rFonts w:cs="FreeSans"/>
    </w:rPr>
  </w:style>
  <w:style w:type="paragraph" w:styleId="Didascalia">
    <w:name w:val="caption"/>
    <w:basedOn w:val="Normale"/>
    <w:qFormat/>
    <w:rsid w:val="00F0273E"/>
    <w:pPr>
      <w:suppressLineNumbers/>
      <w:spacing w:before="120" w:after="120"/>
    </w:pPr>
    <w:rPr>
      <w:rFonts w:ascii="Times New Roman" w:hAnsi="Times New Roman" w:cs="FreeSans"/>
      <w:i/>
      <w:iCs/>
      <w:sz w:val="24"/>
    </w:rPr>
  </w:style>
  <w:style w:type="paragraph" w:customStyle="1" w:styleId="Indice">
    <w:name w:val="Indice"/>
    <w:basedOn w:val="Normale"/>
    <w:rsid w:val="00F0273E"/>
    <w:pPr>
      <w:suppressLineNumbers/>
    </w:pPr>
    <w:rPr>
      <w:rFonts w:ascii="Times New Roman" w:hAnsi="Times New Roman" w:cs="FreeSans"/>
    </w:rPr>
  </w:style>
  <w:style w:type="paragraph" w:styleId="Pidipagina">
    <w:name w:val="footer"/>
    <w:basedOn w:val="Normale"/>
    <w:rsid w:val="00F0273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styleId="Intestazione">
    <w:name w:val="header"/>
    <w:basedOn w:val="Normale"/>
    <w:rsid w:val="00F0273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rsid w:val="00F0273E"/>
    <w:pPr>
      <w:widowControl w:val="0"/>
      <w:jc w:val="both"/>
    </w:pPr>
    <w:rPr>
      <w:rFonts w:ascii="Times New Roman" w:hAnsi="Times New Roman" w:cs="Times New Roman"/>
      <w:b/>
      <w:lang w:val="it-IT"/>
    </w:rPr>
  </w:style>
  <w:style w:type="paragraph" w:customStyle="1" w:styleId="Rientrocorpodeltesto21">
    <w:name w:val="Rientro corpo del testo 21"/>
    <w:basedOn w:val="Normale"/>
    <w:rsid w:val="00F0273E"/>
    <w:pPr>
      <w:widowControl w:val="0"/>
      <w:tabs>
        <w:tab w:val="left" w:pos="0"/>
        <w:tab w:val="left" w:pos="360"/>
        <w:tab w:val="left" w:pos="720"/>
      </w:tabs>
      <w:ind w:left="360" w:hanging="360"/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Testonormale1">
    <w:name w:val="Testo normale1"/>
    <w:basedOn w:val="Normale"/>
    <w:rsid w:val="00F0273E"/>
    <w:rPr>
      <w:rFonts w:ascii="Courier New" w:hAnsi="Courier New" w:cs="Courier New"/>
      <w:szCs w:val="20"/>
      <w:lang w:val="it-IT"/>
    </w:rPr>
  </w:style>
  <w:style w:type="paragraph" w:styleId="Testonotaapidipagina">
    <w:name w:val="footnote text"/>
    <w:basedOn w:val="Normale"/>
    <w:rsid w:val="00F0273E"/>
    <w:rPr>
      <w:rFonts w:ascii="Arial" w:hAnsi="Arial" w:cs="Arial"/>
      <w:szCs w:val="20"/>
      <w:lang w:val="it-IT"/>
    </w:rPr>
  </w:style>
  <w:style w:type="paragraph" w:customStyle="1" w:styleId="Corpodeltesto21">
    <w:name w:val="Corpo del testo 21"/>
    <w:basedOn w:val="Normale"/>
    <w:rsid w:val="00F0273E"/>
    <w:pPr>
      <w:widowControl w:val="0"/>
      <w:tabs>
        <w:tab w:val="left" w:pos="0"/>
      </w:tabs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Aaoeeu">
    <w:name w:val="Aaoeeu"/>
    <w:rsid w:val="00F0273E"/>
    <w:pPr>
      <w:widowControl w:val="0"/>
      <w:suppressAutoHyphens/>
    </w:pPr>
    <w:rPr>
      <w:lang w:val="en-US" w:eastAsia="zh-CN"/>
    </w:rPr>
  </w:style>
  <w:style w:type="paragraph" w:customStyle="1" w:styleId="Aeeaoaeaa1">
    <w:name w:val="A?eeaoae?aa 1"/>
    <w:basedOn w:val="Aaoeeu"/>
    <w:next w:val="Aaoeeu"/>
    <w:rsid w:val="00F0273E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F0273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0273E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F0273E"/>
    <w:pPr>
      <w:keepNext/>
      <w:jc w:val="right"/>
    </w:pPr>
    <w:rPr>
      <w:i/>
    </w:rPr>
  </w:style>
  <w:style w:type="paragraph" w:customStyle="1" w:styleId="Titolo20">
    <w:name w:val="Titolo2"/>
    <w:basedOn w:val="Normale"/>
    <w:next w:val="Corpotesto"/>
    <w:rsid w:val="00F0273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olo10">
    <w:name w:val="Titolo1"/>
    <w:basedOn w:val="Normale"/>
    <w:next w:val="Corpotesto"/>
    <w:rsid w:val="00F0273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Rientrocorpodeltesto">
    <w:name w:val="Body Text Indent"/>
    <w:basedOn w:val="Normale"/>
    <w:rsid w:val="00F0273E"/>
    <w:pPr>
      <w:ind w:firstLine="720"/>
      <w:jc w:val="both"/>
    </w:pPr>
    <w:rPr>
      <w:rFonts w:ascii="Times New Roman" w:hAnsi="Times New Roman" w:cs="Times New Roman"/>
    </w:rPr>
  </w:style>
  <w:style w:type="paragraph" w:styleId="Testonotadichiusura">
    <w:name w:val="endnote text"/>
    <w:basedOn w:val="Normale"/>
    <w:rsid w:val="00F0273E"/>
    <w:pPr>
      <w:widowControl w:val="0"/>
    </w:pPr>
    <w:rPr>
      <w:rFonts w:ascii="Times New Roman" w:hAnsi="Times New Roman" w:cs="Times New Roman"/>
      <w:sz w:val="24"/>
      <w:szCs w:val="20"/>
      <w:lang w:val="it-IT"/>
    </w:rPr>
  </w:style>
  <w:style w:type="paragraph" w:styleId="NormaleWeb">
    <w:name w:val="Normal (Web)"/>
    <w:basedOn w:val="Normale"/>
    <w:rsid w:val="00F0273E"/>
    <w:pPr>
      <w:spacing w:before="100" w:after="100"/>
    </w:pPr>
    <w:rPr>
      <w:rFonts w:ascii="Arial Unicode MS" w:eastAsia="Arial Unicode MS" w:hAnsi="Arial Unicode MS" w:cs="Arial Unicode MS"/>
      <w:sz w:val="24"/>
      <w:lang w:val="it-IT"/>
    </w:rPr>
  </w:style>
  <w:style w:type="paragraph" w:customStyle="1" w:styleId="Contenutocornice">
    <w:name w:val="Contenuto cornice"/>
    <w:basedOn w:val="Normale"/>
    <w:rsid w:val="00F0273E"/>
    <w:rPr>
      <w:rFonts w:ascii="Times New Roman" w:hAnsi="Times New Roman" w:cs="Times New Roman"/>
    </w:rPr>
  </w:style>
  <w:style w:type="paragraph" w:customStyle="1" w:styleId="Contenutotabella">
    <w:name w:val="Contenuto tabella"/>
    <w:basedOn w:val="Normale"/>
    <w:rsid w:val="00F0273E"/>
    <w:pPr>
      <w:suppressLineNumbers/>
    </w:pPr>
    <w:rPr>
      <w:rFonts w:ascii="Times New Roman" w:hAnsi="Times New Roman" w:cs="Times New Roman"/>
    </w:rPr>
  </w:style>
  <w:style w:type="paragraph" w:customStyle="1" w:styleId="Titolotabella">
    <w:name w:val="Titolo tabella"/>
    <w:basedOn w:val="Contenutotabella"/>
    <w:rsid w:val="00F0273E"/>
    <w:pPr>
      <w:jc w:val="center"/>
    </w:pPr>
    <w:rPr>
      <w:b/>
      <w:bCs/>
    </w:rPr>
  </w:style>
  <w:style w:type="paragraph" w:customStyle="1" w:styleId="Intestazioneriga1">
    <w:name w:val="Intestazione riga 1"/>
    <w:qFormat/>
    <w:rsid w:val="00E36D3B"/>
    <w:pPr>
      <w:suppressAutoHyphens/>
      <w:jc w:val="center"/>
    </w:pPr>
    <w:rPr>
      <w:rFonts w:eastAsia="ヒラギノ角ゴ Pro W3;MS Gothic"/>
      <w:color w:val="000000"/>
      <w:sz w:val="22"/>
      <w:szCs w:val="24"/>
      <w:lang w:eastAsia="zh-CN"/>
    </w:rPr>
  </w:style>
  <w:style w:type="paragraph" w:customStyle="1" w:styleId="Intestazioneriga2">
    <w:name w:val="Intestazione riga 2"/>
    <w:qFormat/>
    <w:rsid w:val="00E36D3B"/>
    <w:pPr>
      <w:suppressAutoHyphens/>
      <w:jc w:val="center"/>
    </w:pPr>
    <w:rPr>
      <w:rFonts w:eastAsia="ヒラギノ角ゴ Pro W3;MS Gothic"/>
      <w:color w:val="000000"/>
      <w:szCs w:val="24"/>
      <w:lang w:eastAsia="zh-CN"/>
    </w:rPr>
  </w:style>
  <w:style w:type="paragraph" w:customStyle="1" w:styleId="Default">
    <w:name w:val="Default"/>
    <w:rsid w:val="00EA1A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1707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C5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Links>
    <vt:vector size="12" baseType="variant">
      <vt:variant>
        <vt:i4>1048596</vt:i4>
      </vt:variant>
      <vt:variant>
        <vt:i4>3</vt:i4>
      </vt:variant>
      <vt:variant>
        <vt:i4>0</vt:i4>
      </vt:variant>
      <vt:variant>
        <vt:i4>5</vt:i4>
      </vt:variant>
      <vt:variant>
        <vt:lpwstr>http://www.unipa.it/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mailto:pec@cert.unipa.it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 Ignazio Mulè</dc:creator>
  <cp:lastModifiedBy>IGNAZIO MULE'</cp:lastModifiedBy>
  <cp:revision>3</cp:revision>
  <cp:lastPrinted>2016-06-15T07:55:00Z</cp:lastPrinted>
  <dcterms:created xsi:type="dcterms:W3CDTF">2023-11-09T07:45:00Z</dcterms:created>
  <dcterms:modified xsi:type="dcterms:W3CDTF">2023-11-09T07:46:00Z</dcterms:modified>
</cp:coreProperties>
</file>