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214C08B7" w:rsidR="001166B5" w:rsidRPr="001C10A8" w:rsidRDefault="001C10A8" w:rsidP="001C10A8">
      <w:pPr>
        <w:tabs>
          <w:tab w:val="right" w:pos="8280"/>
        </w:tabs>
        <w:spacing w:after="0"/>
        <w:ind w:right="-22"/>
        <w:contextualSpacing/>
        <w:jc w:val="left"/>
        <w:rPr>
          <w:rFonts w:ascii="Verdana" w:hAnsi="Verdana" w:cs="Calibri"/>
          <w:b/>
          <w:bCs/>
          <w:sz w:val="20"/>
          <w:lang w:val="en-GB"/>
        </w:rPr>
      </w:pPr>
      <w:r w:rsidRPr="001C10A8">
        <w:rPr>
          <w:rFonts w:ascii="Verdana" w:hAnsi="Verdana"/>
          <w:b/>
          <w:bCs/>
          <w:caps/>
          <w:color w:val="002060"/>
          <w:sz w:val="20"/>
          <w:lang w:val="en-GB"/>
        </w:rPr>
        <w:t>(</w:t>
      </w:r>
      <w:proofErr w:type="spellStart"/>
      <w:r w:rsidRPr="001C10A8">
        <w:rPr>
          <w:rFonts w:ascii="Verdana" w:hAnsi="Verdana" w:cs="Calibri"/>
          <w:b/>
          <w:bCs/>
          <w:sz w:val="20"/>
          <w:lang w:val="en-GB"/>
        </w:rPr>
        <w:t>Allegato</w:t>
      </w:r>
      <w:proofErr w:type="spellEnd"/>
      <w:r w:rsidRPr="001C10A8">
        <w:rPr>
          <w:rFonts w:ascii="Verdana" w:hAnsi="Verdana" w:cs="Calibri"/>
          <w:b/>
          <w:bCs/>
          <w:sz w:val="20"/>
          <w:lang w:val="en-GB"/>
        </w:rPr>
        <w:t xml:space="preserve"> B)</w:t>
      </w:r>
    </w:p>
    <w:p w14:paraId="52AAEA6D" w14:textId="77777777" w:rsidR="001C10A8" w:rsidRDefault="001C10A8" w:rsidP="00EF257B">
      <w:pPr>
        <w:spacing w:after="120"/>
        <w:ind w:right="28"/>
        <w:jc w:val="center"/>
        <w:rPr>
          <w:rFonts w:ascii="Verdana" w:hAnsi="Verdana" w:cs="Arial"/>
          <w:b/>
          <w:color w:val="002060"/>
          <w:sz w:val="36"/>
          <w:szCs w:val="36"/>
          <w:lang w:val="en-GB"/>
        </w:rPr>
      </w:pPr>
    </w:p>
    <w:p w14:paraId="389C5DE4" w14:textId="2BBED2D4"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66CA7D3B"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4007DA">
        <w:rPr>
          <w:rFonts w:ascii="Verdana" w:hAnsi="Verdana" w:cs="Arial"/>
          <w:b/>
          <w:color w:val="002060"/>
          <w:sz w:val="36"/>
          <w:szCs w:val="36"/>
          <w:lang w:val="en-GB"/>
        </w:rPr>
        <w:t>/Training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8B1BA2B" w14:textId="77777777" w:rsidR="00502084" w:rsidRDefault="00252D45" w:rsidP="00502084">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D10354" w:rsidRPr="00D10354">
        <w:rPr>
          <w:rFonts w:ascii="Verdana" w:hAnsi="Verdana" w:cs="Calibri"/>
          <w:lang w:val="en-GB"/>
        </w:rPr>
        <w:t>from</w:t>
      </w:r>
      <w:r w:rsidR="00D10354" w:rsidRPr="00D10354">
        <w:rPr>
          <w:rFonts w:ascii="Verdana" w:hAnsi="Verdana" w:cs="Calibri"/>
          <w:lang w:val="en-GB"/>
        </w:rPr>
        <w:tab/>
        <w:t>till</w:t>
      </w:r>
    </w:p>
    <w:p w14:paraId="2D8D8A40" w14:textId="0CB8CD89" w:rsidR="00490F95" w:rsidRDefault="00D10354" w:rsidP="00502084">
      <w:pPr>
        <w:pStyle w:val="Testocommento"/>
        <w:tabs>
          <w:tab w:val="left" w:pos="2552"/>
          <w:tab w:val="left" w:pos="3686"/>
          <w:tab w:val="left" w:pos="5954"/>
        </w:tabs>
        <w:spacing w:after="0"/>
        <w:rPr>
          <w:rFonts w:ascii="Verdana" w:hAnsi="Verdana" w:cs="Calibri"/>
          <w:lang w:val="en-GB"/>
        </w:rPr>
      </w:pPr>
      <w:r w:rsidRPr="00D10354">
        <w:rPr>
          <w:rFonts w:ascii="Verdana" w:hAnsi="Verdana" w:cs="Calibri"/>
          <w:lang w:val="en-GB"/>
        </w:rPr>
        <w:t xml:space="preserve"> </w:t>
      </w:r>
    </w:p>
    <w:p w14:paraId="1190BFBC" w14:textId="77777777" w:rsidR="00502084" w:rsidRDefault="00D10354" w:rsidP="00502084">
      <w:pPr>
        <w:ind w:right="-992"/>
        <w:jc w:val="left"/>
        <w:rPr>
          <w:rFonts w:ascii="Verdana" w:hAnsi="Verdana" w:cs="Calibri"/>
          <w:sz w:val="20"/>
          <w:lang w:val="en-GB"/>
        </w:rPr>
      </w:pPr>
      <w:r w:rsidRPr="00D10354">
        <w:rPr>
          <w:rFonts w:ascii="Verdana" w:hAnsi="Verdana" w:cs="Calibri"/>
          <w:sz w:val="20"/>
          <w:lang w:val="en-GB"/>
        </w:rPr>
        <w:t xml:space="preserve">Duration (days) – excluding travel days: </w:t>
      </w:r>
    </w:p>
    <w:p w14:paraId="56E939CE" w14:textId="7E1BF4F1" w:rsidR="00BD0C31" w:rsidRPr="006261DD" w:rsidRDefault="00BD0C31" w:rsidP="00502084">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w:t>
      </w:r>
      <w:r w:rsidR="004007DA">
        <w:rPr>
          <w:rFonts w:ascii="Verdana" w:hAnsi="Verdana" w:cs="Arial"/>
          <w:b/>
          <w:color w:val="002060"/>
          <w:szCs w:val="24"/>
          <w:lang w:val="en-GB"/>
        </w:rPr>
        <w:t>/training</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4D0A7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067D54BC" w:rsidR="001903D7" w:rsidRPr="007673FA" w:rsidRDefault="001903D7" w:rsidP="0024160A">
            <w:pPr>
              <w:shd w:val="clear" w:color="auto" w:fill="FFFFFF"/>
              <w:spacing w:after="120"/>
              <w:ind w:right="-993"/>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00EEDE99"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59353441" w:rsidR="001903D7" w:rsidRPr="007673FA" w:rsidRDefault="001903D7" w:rsidP="0024160A">
            <w:pPr>
              <w:shd w:val="clear" w:color="auto" w:fill="FFFFFF"/>
              <w:spacing w:after="120"/>
              <w:ind w:right="-993"/>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2CEE6E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9229334"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2953F8">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6E7619D0"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99"/>
        <w:gridCol w:w="2228"/>
        <w:gridCol w:w="2166"/>
      </w:tblGrid>
      <w:tr w:rsidR="00116FBB" w:rsidRPr="009F5B61" w14:paraId="56E939EA" w14:textId="77777777" w:rsidTr="002953F8">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A4BDA57" w:rsidR="00116FBB" w:rsidRPr="005E466D" w:rsidRDefault="00B40EF7" w:rsidP="0024160A">
            <w:pPr>
              <w:shd w:val="clear" w:color="auto" w:fill="FFFFFF"/>
              <w:ind w:right="-993"/>
              <w:rPr>
                <w:rFonts w:ascii="Verdana" w:hAnsi="Verdana" w:cs="Arial"/>
                <w:b/>
                <w:color w:val="002060"/>
                <w:sz w:val="20"/>
                <w:lang w:val="en-GB"/>
              </w:rPr>
            </w:pPr>
            <w:r>
              <w:rPr>
                <w:rFonts w:ascii="Verdana" w:hAnsi="Verdana" w:cs="Arial"/>
                <w:b/>
                <w:color w:val="002060"/>
                <w:sz w:val="20"/>
                <w:lang w:val="en-GB"/>
              </w:rPr>
              <w:t>Palermo</w:t>
            </w:r>
            <w:r w:rsidR="00083A52">
              <w:rPr>
                <w:rFonts w:ascii="Verdana" w:hAnsi="Verdana" w:cs="Arial"/>
                <w:b/>
                <w:color w:val="002060"/>
                <w:sz w:val="20"/>
                <w:lang w:val="en-GB"/>
              </w:rPr>
              <w:t xml:space="preserve"> </w:t>
            </w:r>
            <w:r>
              <w:rPr>
                <w:rFonts w:ascii="Verdana" w:hAnsi="Verdana" w:cs="Arial"/>
                <w:b/>
                <w:color w:val="002060"/>
                <w:sz w:val="20"/>
                <w:lang w:val="en-GB"/>
              </w:rPr>
              <w:t>University</w:t>
            </w:r>
          </w:p>
        </w:tc>
      </w:tr>
      <w:tr w:rsidR="007967A9" w:rsidRPr="005E466D" w14:paraId="56E939F1" w14:textId="77777777" w:rsidTr="002953F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A4058F" w:rsidR="007967A9" w:rsidRPr="005E466D" w:rsidRDefault="00B40EF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IPALERMO01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39ED540" w:rsidR="007967A9" w:rsidRPr="005E466D" w:rsidRDefault="007967A9" w:rsidP="0024160A">
            <w:pPr>
              <w:shd w:val="clear" w:color="auto" w:fill="FFFFFF"/>
              <w:ind w:right="-993"/>
              <w:rPr>
                <w:rFonts w:ascii="Verdana" w:hAnsi="Verdana" w:cs="Arial"/>
                <w:b/>
                <w:color w:val="002060"/>
                <w:sz w:val="20"/>
                <w:lang w:val="en-GB"/>
              </w:rPr>
            </w:pPr>
          </w:p>
        </w:tc>
      </w:tr>
      <w:tr w:rsidR="007967A9" w:rsidRPr="005E466D" w14:paraId="56E939F6" w14:textId="77777777" w:rsidTr="00083A52">
        <w:trPr>
          <w:trHeight w:val="66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4129204" w:rsidR="007967A9" w:rsidRPr="002953F8" w:rsidRDefault="00B40EF7" w:rsidP="002953F8">
            <w:pPr>
              <w:shd w:val="clear" w:color="auto" w:fill="FFFFFF"/>
              <w:spacing w:after="0"/>
              <w:ind w:left="-101" w:right="-994"/>
              <w:jc w:val="left"/>
              <w:rPr>
                <w:rFonts w:ascii="Verdana" w:hAnsi="Verdana" w:cs="Arial"/>
                <w:b/>
                <w:sz w:val="20"/>
                <w:lang w:val="en-GB"/>
              </w:rPr>
            </w:pPr>
            <w:r>
              <w:rPr>
                <w:rFonts w:ascii="Verdana" w:hAnsi="Verdana" w:cs="Arial"/>
                <w:color w:val="002060"/>
                <w:sz w:val="20"/>
                <w:lang w:val="en-GB"/>
              </w:rPr>
              <w:t>P</w:t>
            </w:r>
            <w:r w:rsidR="00083A52">
              <w:rPr>
                <w:rFonts w:ascii="Verdana" w:hAnsi="Verdana" w:cs="Arial"/>
                <w:color w:val="002060"/>
                <w:sz w:val="20"/>
                <w:lang w:val="en-GB"/>
              </w:rPr>
              <w:t>iazza</w:t>
            </w:r>
            <w:r>
              <w:rPr>
                <w:rFonts w:ascii="Verdana" w:hAnsi="Verdana" w:cs="Arial"/>
                <w:color w:val="002060"/>
                <w:sz w:val="20"/>
                <w:lang w:val="en-GB"/>
              </w:rPr>
              <w:t xml:space="preserve"> M</w:t>
            </w:r>
            <w:r w:rsidR="00083A52">
              <w:rPr>
                <w:rFonts w:ascii="Verdana" w:hAnsi="Verdana" w:cs="Arial"/>
                <w:color w:val="002060"/>
                <w:sz w:val="20"/>
                <w:lang w:val="en-GB"/>
              </w:rPr>
              <w:t>arina</w:t>
            </w:r>
            <w:r>
              <w:rPr>
                <w:rFonts w:ascii="Verdana" w:hAnsi="Verdana" w:cs="Arial"/>
                <w:color w:val="002060"/>
                <w:sz w:val="20"/>
                <w:lang w:val="en-GB"/>
              </w:rPr>
              <w:t>,</w:t>
            </w:r>
            <w:r w:rsidR="00083A52">
              <w:rPr>
                <w:rFonts w:ascii="Verdana" w:hAnsi="Verdana" w:cs="Arial"/>
                <w:color w:val="002060"/>
                <w:sz w:val="20"/>
                <w:lang w:val="en-GB"/>
              </w:rPr>
              <w:t>61</w:t>
            </w:r>
            <w:r>
              <w:rPr>
                <w:rFonts w:ascii="Verdana" w:hAnsi="Verdana" w:cs="Arial"/>
                <w:color w:val="002060"/>
                <w:sz w:val="20"/>
                <w:lang w:val="en-GB"/>
              </w:rPr>
              <w:br/>
              <w:t>90133</w:t>
            </w:r>
            <w:r w:rsidR="00083A52">
              <w:rPr>
                <w:rFonts w:ascii="Verdana" w:hAnsi="Verdana" w:cs="Arial"/>
                <w:color w:val="002060"/>
                <w:sz w:val="20"/>
                <w:lang w:val="en-GB"/>
              </w:rPr>
              <w:t xml:space="preserve"> - </w:t>
            </w:r>
            <w:r>
              <w:rPr>
                <w:rFonts w:ascii="Verdana" w:hAnsi="Verdana" w:cs="Arial"/>
                <w:color w:val="002060"/>
                <w:sz w:val="20"/>
                <w:lang w:val="en-GB"/>
              </w:rPr>
              <w:t>PALERMO</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35B9A8BE" w:rsidR="007967A9" w:rsidRPr="005E466D" w:rsidRDefault="00C90BB4" w:rsidP="0024160A">
            <w:pPr>
              <w:shd w:val="clear" w:color="auto" w:fill="FFFFFF"/>
              <w:ind w:right="-993"/>
              <w:rPr>
                <w:rFonts w:ascii="Verdana" w:hAnsi="Verdana" w:cs="Arial"/>
                <w:b/>
                <w:sz w:val="20"/>
                <w:lang w:val="en-GB"/>
              </w:rPr>
            </w:pPr>
            <w:r w:rsidRPr="00C90BB4">
              <w:rPr>
                <w:rFonts w:ascii="Verdana" w:hAnsi="Verdana" w:cs="Arial"/>
                <w:b/>
                <w:color w:val="002060"/>
                <w:sz w:val="20"/>
                <w:lang w:val="en-GB"/>
              </w:rPr>
              <w:t>ITALY</w:t>
            </w:r>
          </w:p>
        </w:tc>
      </w:tr>
      <w:tr w:rsidR="007967A9" w:rsidRPr="005E466D" w14:paraId="56E939FC" w14:textId="77777777" w:rsidTr="002953F8">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4F71C84" w:rsidR="007967A9" w:rsidRPr="005E466D" w:rsidRDefault="007967A9" w:rsidP="0024160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5A83CA17" w:rsidR="007967A9" w:rsidRPr="0024160A" w:rsidRDefault="007967A9" w:rsidP="00BF4A2C">
            <w:pPr>
              <w:shd w:val="clear" w:color="auto" w:fill="FFFFFF"/>
              <w:ind w:right="-993"/>
              <w:jc w:val="left"/>
              <w:rPr>
                <w:rFonts w:ascii="Verdana" w:hAnsi="Verdana" w:cs="Arial"/>
                <w:b/>
                <w:color w:val="002060"/>
                <w:sz w:val="20"/>
                <w:lang w:val="uk-UA"/>
              </w:rPr>
            </w:pPr>
          </w:p>
        </w:tc>
      </w:tr>
      <w:tr w:rsidR="00F8532D" w:rsidRPr="005F0E76" w14:paraId="56E93A03" w14:textId="77777777" w:rsidTr="002953F8">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D66EC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66EC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6"/>
        <w:gridCol w:w="1851"/>
        <w:gridCol w:w="2226"/>
        <w:gridCol w:w="2829"/>
      </w:tblGrid>
      <w:tr w:rsidR="00AD6DE6" w:rsidRPr="007673FA" w14:paraId="56E93A0A" w14:textId="77777777" w:rsidTr="00AD6DE6">
        <w:trPr>
          <w:trHeight w:val="371"/>
        </w:trPr>
        <w:tc>
          <w:tcPr>
            <w:tcW w:w="189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21" w:type="dxa"/>
            <w:shd w:val="clear" w:color="auto" w:fill="FFFFFF"/>
          </w:tcPr>
          <w:p w14:paraId="56E93A07" w14:textId="2800AFE1"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941" w:type="dxa"/>
            <w:vMerge w:val="restart"/>
            <w:shd w:val="clear" w:color="auto" w:fill="FFFFFF"/>
          </w:tcPr>
          <w:p w14:paraId="56E93A09" w14:textId="4A6376CD" w:rsidR="00A75662" w:rsidRPr="00F7508E" w:rsidRDefault="00A75662" w:rsidP="00AD6DE6">
            <w:pPr>
              <w:shd w:val="clear" w:color="auto" w:fill="FFFFFF"/>
              <w:ind w:right="-993"/>
              <w:rPr>
                <w:rFonts w:ascii="Verdana" w:hAnsi="Verdana" w:cs="Arial"/>
                <w:b/>
                <w:color w:val="002060"/>
                <w:sz w:val="20"/>
                <w:lang w:val="es-ES"/>
              </w:rPr>
            </w:pPr>
          </w:p>
        </w:tc>
      </w:tr>
      <w:tr w:rsidR="00AD6DE6" w:rsidRPr="007673FA" w14:paraId="56E93A11" w14:textId="77777777" w:rsidTr="00AD6DE6">
        <w:trPr>
          <w:trHeight w:val="371"/>
        </w:trPr>
        <w:tc>
          <w:tcPr>
            <w:tcW w:w="1899"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1921" w:type="dxa"/>
            <w:shd w:val="clear" w:color="auto" w:fill="FFFFFF"/>
          </w:tcPr>
          <w:p w14:paraId="56E93A0E" w14:textId="7CC7AF7B"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94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D6DE6" w:rsidRPr="007673FA" w14:paraId="56E93A16" w14:textId="77777777" w:rsidTr="00AD6DE6">
        <w:trPr>
          <w:trHeight w:val="559"/>
        </w:trPr>
        <w:tc>
          <w:tcPr>
            <w:tcW w:w="1899"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21" w:type="dxa"/>
            <w:shd w:val="clear" w:color="auto" w:fill="FFFFFF"/>
          </w:tcPr>
          <w:p w14:paraId="56E93A13" w14:textId="3D797B42" w:rsidR="00AD6DE6" w:rsidRPr="007673FA" w:rsidRDefault="00AD6DE6" w:rsidP="00AD6DE6">
            <w:pPr>
              <w:shd w:val="clear" w:color="auto" w:fill="FFFFFF"/>
              <w:ind w:right="-993"/>
              <w:jc w:val="left"/>
              <w:rPr>
                <w:rFonts w:ascii="Verdana" w:hAnsi="Verdana" w:cs="Arial"/>
                <w:color w:val="002060"/>
                <w:sz w:val="20"/>
                <w:lang w:val="en-GB"/>
              </w:rPr>
            </w:pPr>
          </w:p>
        </w:tc>
        <w:tc>
          <w:tcPr>
            <w:tcW w:w="2011"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41" w:type="dxa"/>
            <w:shd w:val="clear" w:color="auto" w:fill="FFFFFF"/>
          </w:tcPr>
          <w:p w14:paraId="56E93A15" w14:textId="5DCA5206" w:rsidR="007967A9" w:rsidRPr="007673FA" w:rsidRDefault="007967A9" w:rsidP="002953F8">
            <w:pPr>
              <w:shd w:val="clear" w:color="auto" w:fill="FFFFFF"/>
              <w:ind w:right="-993"/>
              <w:rPr>
                <w:rFonts w:ascii="Verdana" w:hAnsi="Verdana" w:cs="Arial"/>
                <w:b/>
                <w:sz w:val="20"/>
                <w:lang w:val="en-GB"/>
              </w:rPr>
            </w:pPr>
          </w:p>
        </w:tc>
      </w:tr>
      <w:tr w:rsidR="00AD6DE6" w:rsidRPr="00EF398E" w14:paraId="56E93A1B" w14:textId="77777777" w:rsidTr="00AD6DE6">
        <w:tc>
          <w:tcPr>
            <w:tcW w:w="1899"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21" w:type="dxa"/>
            <w:shd w:val="clear" w:color="auto" w:fill="FFFFFF"/>
          </w:tcPr>
          <w:p w14:paraId="56E93A18" w14:textId="6827653B" w:rsidR="007967A9" w:rsidRPr="00782942" w:rsidRDefault="007967A9" w:rsidP="00B223B0">
            <w:pPr>
              <w:shd w:val="clear" w:color="auto" w:fill="FFFFFF"/>
              <w:spacing w:after="120"/>
              <w:ind w:right="-993"/>
              <w:jc w:val="left"/>
              <w:rPr>
                <w:rFonts w:ascii="Verdana" w:hAnsi="Verdana" w:cs="Arial"/>
                <w:sz w:val="20"/>
                <w:lang w:val="en-GB"/>
              </w:rPr>
            </w:pPr>
          </w:p>
        </w:tc>
        <w:tc>
          <w:tcPr>
            <w:tcW w:w="2011"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941" w:type="dxa"/>
            <w:shd w:val="clear" w:color="auto" w:fill="FFFFFF"/>
          </w:tcPr>
          <w:p w14:paraId="56E93A1A" w14:textId="64D185AA"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3BD471DA" w:rsidR="007967A9" w:rsidRDefault="001C10A8"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br/>
      </w:r>
      <w:r w:rsidR="007967A9">
        <w:rPr>
          <w:rFonts w:ascii="Verdana" w:hAnsi="Verdana" w:cs="Arial"/>
          <w:sz w:val="20"/>
          <w:lang w:val="en-GB"/>
        </w:rPr>
        <w:t xml:space="preserve">For guidelines, please look </w:t>
      </w:r>
      <w:r w:rsidR="00967A21">
        <w:rPr>
          <w:rFonts w:ascii="Verdana" w:hAnsi="Verdana" w:cs="Arial"/>
          <w:sz w:val="20"/>
          <w:lang w:val="en-GB"/>
        </w:rPr>
        <w:t xml:space="preserve">at the </w:t>
      </w:r>
      <w:r w:rsidR="007967A9">
        <w:rPr>
          <w:rFonts w:ascii="Verdana" w:hAnsi="Verdana" w:cs="Arial"/>
          <w:sz w:val="20"/>
          <w:lang w:val="en-GB"/>
        </w:rPr>
        <w:t xml:space="preserve">end notes </w:t>
      </w:r>
      <w:r w:rsidR="00967A21">
        <w:rPr>
          <w:rFonts w:ascii="Verdana" w:hAnsi="Verdana" w:cs="Arial"/>
          <w:sz w:val="20"/>
          <w:lang w:val="en-GB"/>
        </w:rPr>
        <w:t>on page 3</w:t>
      </w:r>
      <w:r w:rsidR="007967A9">
        <w:rPr>
          <w:rFonts w:ascii="Verdana" w:hAnsi="Verdana" w:cs="Arial"/>
          <w:sz w:val="20"/>
          <w:lang w:val="en-GB"/>
        </w:rPr>
        <w:t>.</w:t>
      </w:r>
    </w:p>
    <w:p w14:paraId="56E93A1F" w14:textId="56EF0C7C"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D68185D"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w:t>
      </w:r>
      <w:r w:rsidR="00BD17E0">
        <w:rPr>
          <w:rFonts w:ascii="Verdana" w:hAnsi="Verdana" w:cs="Calibri"/>
          <w:lang w:val="en-GB"/>
        </w:rPr>
        <w:t xml:space="preserve">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1FAC9E9"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56E93A28" w14:textId="51C5F2A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p>
    <w:p w14:paraId="63DFBEF5" w14:textId="47EC5D59" w:rsidR="00466BFF" w:rsidRPr="00F237F2" w:rsidRDefault="00466BFF" w:rsidP="005A1D32">
      <w:pPr>
        <w:pStyle w:val="Testocommento"/>
        <w:tabs>
          <w:tab w:val="left" w:pos="2552"/>
          <w:tab w:val="left" w:pos="3686"/>
          <w:tab w:val="left" w:pos="5954"/>
        </w:tabs>
        <w:rPr>
          <w:rFonts w:ascii="Verdana" w:hAnsi="Verdana" w:cs="Calibri"/>
          <w:lang w:val="en-US"/>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A815A48" w14:textId="77777777" w:rsidR="001C10A8" w:rsidRDefault="001C10A8" w:rsidP="00E152D3">
            <w:pPr>
              <w:spacing w:after="120"/>
              <w:ind w:left="-6" w:firstLine="6"/>
              <w:rPr>
                <w:rFonts w:ascii="Verdana" w:hAnsi="Verdana" w:cs="Calibri"/>
                <w:b/>
                <w:sz w:val="20"/>
                <w:lang w:val="en-GB"/>
              </w:rPr>
            </w:pPr>
          </w:p>
          <w:p w14:paraId="56E93A2D" w14:textId="77777777" w:rsidR="00377526" w:rsidRPr="00490F95" w:rsidRDefault="00377526" w:rsidP="00D06D55">
            <w:pPr>
              <w:spacing w:after="120"/>
              <w:ind w:left="-6" w:firstLine="453"/>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67134A1" w14:textId="77777777" w:rsidR="00153B61" w:rsidRPr="00121A1B" w:rsidRDefault="00153B61" w:rsidP="0024160A">
            <w:pPr>
              <w:spacing w:after="120"/>
              <w:ind w:firstLine="447"/>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009B2C2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sidR="004007DA">
              <w:rPr>
                <w:rFonts w:ascii="Verdana" w:hAnsi="Verdana" w:cs="Calibri"/>
                <w:b/>
                <w:sz w:val="20"/>
                <w:lang w:val="en-GB"/>
              </w:rPr>
              <w:t xml:space="preserve">/training </w:t>
            </w:r>
            <w:r w:rsidRPr="00490F95">
              <w:rPr>
                <w:rFonts w:ascii="Verdana" w:hAnsi="Verdana" w:cs="Calibri"/>
                <w:b/>
                <w:sz w:val="20"/>
                <w:lang w:val="en-GB"/>
              </w:rPr>
              <w:t>programme:</w:t>
            </w:r>
          </w:p>
          <w:p w14:paraId="4D40CF0A" w14:textId="77777777" w:rsidR="001C10A8" w:rsidRDefault="001C10A8" w:rsidP="00FF62A2">
            <w:pPr>
              <w:spacing w:after="120"/>
              <w:ind w:left="-6" w:firstLine="6"/>
              <w:rPr>
                <w:rFonts w:ascii="Verdana" w:hAnsi="Verdana" w:cs="Calibri"/>
                <w:b/>
                <w:sz w:val="20"/>
                <w:lang w:val="en-GB"/>
              </w:rPr>
            </w:pPr>
          </w:p>
          <w:p w14:paraId="3AF287B7" w14:textId="77777777" w:rsidR="00824866" w:rsidRDefault="00824866" w:rsidP="00824866">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02B6AA55" w14:textId="77777777" w:rsidR="001C10A8" w:rsidRDefault="001C10A8" w:rsidP="00824866">
            <w:pPr>
              <w:spacing w:before="240" w:after="120"/>
              <w:ind w:left="-6" w:firstLine="6"/>
              <w:rPr>
                <w:rFonts w:ascii="Verdana" w:hAnsi="Verdana" w:cs="Calibri"/>
                <w:b/>
                <w:sz w:val="20"/>
                <w:lang w:val="en-GB"/>
              </w:rPr>
            </w:pPr>
          </w:p>
          <w:p w14:paraId="56E93A3A" w14:textId="6BE836F3" w:rsidR="00377526" w:rsidRPr="00824866" w:rsidRDefault="00377526" w:rsidP="00D06D55">
            <w:pPr>
              <w:spacing w:after="0"/>
              <w:ind w:left="-6" w:firstLine="6"/>
              <w:rPr>
                <w:rFonts w:ascii="Verdana" w:hAnsi="Verdana" w:cs="Calibri"/>
                <w:b/>
                <w:sz w:val="20"/>
                <w:lang w:val="uk-UA"/>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5BF8D59D"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w:t>
            </w:r>
            <w:r w:rsidR="00153B61">
              <w:rPr>
                <w:rFonts w:ascii="Verdana" w:hAnsi="Verdana" w:cs="Calibri"/>
                <w:b/>
                <w:sz w:val="20"/>
                <w:lang w:val="en-GB"/>
              </w:rPr>
              <w:t>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77777777" w:rsidR="00153B61" w:rsidRPr="00824866" w:rsidRDefault="00153B61" w:rsidP="00FF62A2">
            <w:pPr>
              <w:spacing w:after="120"/>
              <w:ind w:left="-6" w:firstLine="6"/>
              <w:rPr>
                <w:rFonts w:ascii="Verdana" w:hAnsi="Verdana" w:cs="Calibri"/>
                <w:b/>
                <w:sz w:val="20"/>
                <w:lang w:val="uk-UA"/>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D9529D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639B2BAB" w14:textId="77777777" w:rsidR="003A270D" w:rsidRPr="00B223B0" w:rsidRDefault="003A270D"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B626C22"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w:t>
            </w:r>
            <w:r w:rsidR="004007DA">
              <w:rPr>
                <w:rFonts w:ascii="Verdana" w:hAnsi="Verdana" w:cs="Calibri"/>
                <w:b/>
                <w:sz w:val="20"/>
                <w:lang w:val="en-GB"/>
              </w:rPr>
              <w:t>/</w:t>
            </w:r>
            <w:r w:rsidR="004007DA" w:rsidRPr="001A3E62">
              <w:rPr>
                <w:rFonts w:ascii="Verdana" w:hAnsi="Verdana" w:cs="Calibri"/>
                <w:b/>
                <w:sz w:val="20"/>
                <w:lang w:val="en-GB"/>
              </w:rPr>
              <w:t>training</w:t>
            </w:r>
            <w:r w:rsidR="00FF66CC" w:rsidRPr="001A3E62">
              <w:rPr>
                <w:rFonts w:ascii="Verdana" w:hAnsi="Verdana" w:cs="Calibri"/>
                <w:b/>
                <w:sz w:val="20"/>
                <w:lang w:val="en-GB"/>
              </w:rPr>
              <w:t xml:space="preserve"> </w:t>
            </w:r>
            <w:r w:rsidR="00FF66CC">
              <w:rPr>
                <w:rFonts w:ascii="Verdana" w:hAnsi="Verdana" w:cs="Calibri"/>
                <w:b/>
                <w:sz w:val="20"/>
                <w:lang w:val="en-GB"/>
              </w:rPr>
              <w:t>staff member</w:t>
            </w:r>
          </w:p>
          <w:p w14:paraId="4307E928" w14:textId="77777777" w:rsidR="00231288" w:rsidRDefault="00377526" w:rsidP="00D06D55">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21887BE0" w:rsidR="00377526" w:rsidRPr="00490F95" w:rsidRDefault="00377526" w:rsidP="00D06D55">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BCDA54C" w14:textId="77777777" w:rsidR="00D06D55" w:rsidRDefault="00377526" w:rsidP="00D06D5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5BAFE939" w:rsidR="00377526" w:rsidRPr="00490F95" w:rsidRDefault="00377526" w:rsidP="00D06D5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00D06D55">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D66EC1">
        <w:trPr>
          <w:trHeight w:val="1183"/>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2596012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C67707">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1F6A09" w:rsidRDefault="001F6A09">
      <w:r>
        <w:separator/>
      </w:r>
    </w:p>
  </w:endnote>
  <w:endnote w:type="continuationSeparator" w:id="0">
    <w:p w14:paraId="447CFDE5" w14:textId="77777777" w:rsidR="001F6A09" w:rsidRDefault="001F6A09">
      <w:r>
        <w:continuationSeparator/>
      </w:r>
    </w:p>
  </w:endnote>
  <w:endnote w:id="1">
    <w:p w14:paraId="3C941FDC" w14:textId="6B57A34A" w:rsidR="001F6A09" w:rsidRPr="002F549E" w:rsidRDefault="001F6A09"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1F6A09" w:rsidRPr="002F549E" w:rsidRDefault="001F6A09"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Collegamentoipertestuale"/>
            <w:rFonts w:ascii="Verdana" w:hAnsi="Verdana"/>
            <w:sz w:val="16"/>
            <w:szCs w:val="16"/>
            <w:lang w:val="en-GB"/>
          </w:rPr>
          <w:t>http://ec.europa.eu/education/tools/isced-f_en.htm</w:t>
        </w:r>
      </w:hyperlink>
      <w:r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1F6A09" w:rsidRPr="004208DA" w:rsidRDefault="001F6A09"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DF4ECED" w:rsidR="001F6A09" w:rsidRDefault="001F6A09">
        <w:pPr>
          <w:pStyle w:val="Pidipagina"/>
          <w:jc w:val="center"/>
        </w:pPr>
        <w:r>
          <w:fldChar w:fldCharType="begin"/>
        </w:r>
        <w:r>
          <w:instrText xml:space="preserve"> PAGE   \* MERGEFORMAT </w:instrText>
        </w:r>
        <w:r>
          <w:fldChar w:fldCharType="separate"/>
        </w:r>
        <w:r w:rsidR="00B04A0A">
          <w:rPr>
            <w:noProof/>
          </w:rPr>
          <w:t>5</w:t>
        </w:r>
        <w:r>
          <w:rPr>
            <w:noProof/>
          </w:rPr>
          <w:fldChar w:fldCharType="end"/>
        </w:r>
      </w:p>
    </w:sdtContent>
  </w:sdt>
  <w:p w14:paraId="56E93A5E" w14:textId="77777777" w:rsidR="001F6A09" w:rsidRPr="007E2F6C" w:rsidRDefault="001F6A0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1F6A09" w:rsidRDefault="001F6A09">
    <w:pPr>
      <w:pStyle w:val="Pidipagina"/>
    </w:pPr>
  </w:p>
  <w:p w14:paraId="56E93A61" w14:textId="77777777" w:rsidR="001F6A09" w:rsidRPr="00910BEB" w:rsidRDefault="001F6A09"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1F6A09" w:rsidRDefault="001F6A09">
      <w:r>
        <w:separator/>
      </w:r>
    </w:p>
  </w:footnote>
  <w:footnote w:type="continuationSeparator" w:id="0">
    <w:p w14:paraId="643668FF" w14:textId="77777777" w:rsidR="001F6A09" w:rsidRDefault="001F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1F6A09" w:rsidRPr="00EF257B" w14:paraId="56E93A5C" w14:textId="77777777" w:rsidTr="00084A0C">
      <w:trPr>
        <w:trHeight w:val="823"/>
      </w:trPr>
      <w:tc>
        <w:tcPr>
          <w:tcW w:w="7135" w:type="dxa"/>
          <w:vAlign w:val="center"/>
        </w:tcPr>
        <w:p w14:paraId="56E93A5A" w14:textId="77777777" w:rsidR="001F6A09" w:rsidRPr="00AD66BB" w:rsidRDefault="001F6A0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1F6A09" w:rsidRPr="00967BFC" w:rsidRDefault="001F6A09" w:rsidP="00C05937">
          <w:pPr>
            <w:pStyle w:val="ZDGName"/>
            <w:rPr>
              <w:lang w:val="en-GB"/>
            </w:rPr>
          </w:pPr>
        </w:p>
      </w:tc>
    </w:tr>
  </w:tbl>
  <w:p w14:paraId="56E93A5D" w14:textId="77777777" w:rsidR="001F6A09" w:rsidRPr="00B6735A" w:rsidRDefault="001F6A09"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1F6A09" w:rsidRPr="00865FC1" w:rsidRDefault="001F6A09"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CB10D31"/>
    <w:multiLevelType w:val="hybridMultilevel"/>
    <w:tmpl w:val="46E4F9EA"/>
    <w:lvl w:ilvl="0" w:tplc="B02611B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070567">
    <w:abstractNumId w:val="1"/>
  </w:num>
  <w:num w:numId="2" w16cid:durableId="920329396">
    <w:abstractNumId w:val="0"/>
  </w:num>
  <w:num w:numId="3" w16cid:durableId="1215659536">
    <w:abstractNumId w:val="18"/>
  </w:num>
  <w:num w:numId="4" w16cid:durableId="2054766284">
    <w:abstractNumId w:val="27"/>
  </w:num>
  <w:num w:numId="5" w16cid:durableId="1708993537">
    <w:abstractNumId w:val="20"/>
  </w:num>
  <w:num w:numId="6" w16cid:durableId="194346050">
    <w:abstractNumId w:val="26"/>
  </w:num>
  <w:num w:numId="7" w16cid:durableId="42562461">
    <w:abstractNumId w:val="41"/>
  </w:num>
  <w:num w:numId="8" w16cid:durableId="667171920">
    <w:abstractNumId w:val="43"/>
  </w:num>
  <w:num w:numId="9" w16cid:durableId="57290745">
    <w:abstractNumId w:val="24"/>
  </w:num>
  <w:num w:numId="10" w16cid:durableId="565379992">
    <w:abstractNumId w:val="40"/>
  </w:num>
  <w:num w:numId="11" w16cid:durableId="1269779031">
    <w:abstractNumId w:val="38"/>
  </w:num>
  <w:num w:numId="12" w16cid:durableId="132648582">
    <w:abstractNumId w:val="30"/>
  </w:num>
  <w:num w:numId="13" w16cid:durableId="1020620645">
    <w:abstractNumId w:val="36"/>
  </w:num>
  <w:num w:numId="14" w16cid:durableId="542443145">
    <w:abstractNumId w:val="19"/>
  </w:num>
  <w:num w:numId="15" w16cid:durableId="1605531884">
    <w:abstractNumId w:val="25"/>
  </w:num>
  <w:num w:numId="16" w16cid:durableId="1885948086">
    <w:abstractNumId w:val="15"/>
  </w:num>
  <w:num w:numId="17" w16cid:durableId="1140734396">
    <w:abstractNumId w:val="21"/>
  </w:num>
  <w:num w:numId="18" w16cid:durableId="1716271288">
    <w:abstractNumId w:val="44"/>
  </w:num>
  <w:num w:numId="19" w16cid:durableId="1387559486">
    <w:abstractNumId w:val="32"/>
  </w:num>
  <w:num w:numId="20" w16cid:durableId="2032948435">
    <w:abstractNumId w:val="17"/>
  </w:num>
  <w:num w:numId="21" w16cid:durableId="1931505810">
    <w:abstractNumId w:val="28"/>
  </w:num>
  <w:num w:numId="22" w16cid:durableId="11684894">
    <w:abstractNumId w:val="29"/>
  </w:num>
  <w:num w:numId="23" w16cid:durableId="729809584">
    <w:abstractNumId w:val="31"/>
  </w:num>
  <w:num w:numId="24" w16cid:durableId="799761719">
    <w:abstractNumId w:val="4"/>
  </w:num>
  <w:num w:numId="25" w16cid:durableId="1704012689">
    <w:abstractNumId w:val="7"/>
  </w:num>
  <w:num w:numId="26" w16cid:durableId="1415584805">
    <w:abstractNumId w:val="34"/>
  </w:num>
  <w:num w:numId="27" w16cid:durableId="780804527">
    <w:abstractNumId w:val="16"/>
  </w:num>
  <w:num w:numId="28" w16cid:durableId="141164741">
    <w:abstractNumId w:val="10"/>
  </w:num>
  <w:num w:numId="29" w16cid:durableId="826481551">
    <w:abstractNumId w:val="37"/>
  </w:num>
  <w:num w:numId="30" w16cid:durableId="653145538">
    <w:abstractNumId w:val="33"/>
  </w:num>
  <w:num w:numId="31" w16cid:durableId="1123957712">
    <w:abstractNumId w:val="23"/>
  </w:num>
  <w:num w:numId="32" w16cid:durableId="1265306725">
    <w:abstractNumId w:val="12"/>
  </w:num>
  <w:num w:numId="33" w16cid:durableId="326640181">
    <w:abstractNumId w:val="35"/>
  </w:num>
  <w:num w:numId="34" w16cid:durableId="1296065209">
    <w:abstractNumId w:val="13"/>
  </w:num>
  <w:num w:numId="35" w16cid:durableId="905260715">
    <w:abstractNumId w:val="14"/>
  </w:num>
  <w:num w:numId="36" w16cid:durableId="464465554">
    <w:abstractNumId w:val="11"/>
  </w:num>
  <w:num w:numId="37" w16cid:durableId="994605873">
    <w:abstractNumId w:val="9"/>
  </w:num>
  <w:num w:numId="38" w16cid:durableId="81029897">
    <w:abstractNumId w:val="35"/>
  </w:num>
  <w:num w:numId="39" w16cid:durableId="978724503">
    <w:abstractNumId w:val="45"/>
  </w:num>
  <w:num w:numId="40" w16cid:durableId="1982929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4525951">
    <w:abstractNumId w:val="3"/>
  </w:num>
  <w:num w:numId="42" w16cid:durableId="1833839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0198490">
    <w:abstractNumId w:val="18"/>
  </w:num>
  <w:num w:numId="44" w16cid:durableId="305210294">
    <w:abstractNumId w:val="18"/>
  </w:num>
  <w:num w:numId="45" w16cid:durableId="22780520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A5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20"/>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3E62"/>
    <w:rsid w:val="001A4319"/>
    <w:rsid w:val="001A4F87"/>
    <w:rsid w:val="001A687E"/>
    <w:rsid w:val="001A7671"/>
    <w:rsid w:val="001A7876"/>
    <w:rsid w:val="001B0BB8"/>
    <w:rsid w:val="001B1D29"/>
    <w:rsid w:val="001B2370"/>
    <w:rsid w:val="001B3E0C"/>
    <w:rsid w:val="001B4291"/>
    <w:rsid w:val="001B438C"/>
    <w:rsid w:val="001C10A8"/>
    <w:rsid w:val="001C13EE"/>
    <w:rsid w:val="001C4019"/>
    <w:rsid w:val="001C4572"/>
    <w:rsid w:val="001C6092"/>
    <w:rsid w:val="001D3295"/>
    <w:rsid w:val="001D5524"/>
    <w:rsid w:val="001D56D5"/>
    <w:rsid w:val="001D5AAB"/>
    <w:rsid w:val="001E0A7F"/>
    <w:rsid w:val="001E0F6A"/>
    <w:rsid w:val="001E13D3"/>
    <w:rsid w:val="001E6D64"/>
    <w:rsid w:val="001E7693"/>
    <w:rsid w:val="001F1F09"/>
    <w:rsid w:val="001F4CB2"/>
    <w:rsid w:val="001F59C5"/>
    <w:rsid w:val="001F6040"/>
    <w:rsid w:val="001F6A09"/>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1288"/>
    <w:rsid w:val="00233738"/>
    <w:rsid w:val="0023464A"/>
    <w:rsid w:val="00234AFB"/>
    <w:rsid w:val="00235F01"/>
    <w:rsid w:val="002367E6"/>
    <w:rsid w:val="00237378"/>
    <w:rsid w:val="0024160A"/>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3F8"/>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70D"/>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7DA"/>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2F4B"/>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208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486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AA"/>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6DE6"/>
    <w:rsid w:val="00AD754C"/>
    <w:rsid w:val="00AE2EE2"/>
    <w:rsid w:val="00AE4B27"/>
    <w:rsid w:val="00AE7B1F"/>
    <w:rsid w:val="00AF1AC7"/>
    <w:rsid w:val="00AF2293"/>
    <w:rsid w:val="00AF484B"/>
    <w:rsid w:val="00AF57BF"/>
    <w:rsid w:val="00AF5D92"/>
    <w:rsid w:val="00B02937"/>
    <w:rsid w:val="00B03101"/>
    <w:rsid w:val="00B036A7"/>
    <w:rsid w:val="00B04A0A"/>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0EF7"/>
    <w:rsid w:val="00B418E9"/>
    <w:rsid w:val="00B422F5"/>
    <w:rsid w:val="00B425C0"/>
    <w:rsid w:val="00B444A2"/>
    <w:rsid w:val="00B47FF2"/>
    <w:rsid w:val="00B51966"/>
    <w:rsid w:val="00B53C89"/>
    <w:rsid w:val="00B55455"/>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30B"/>
    <w:rsid w:val="00BC4BA5"/>
    <w:rsid w:val="00BC5DA5"/>
    <w:rsid w:val="00BC6758"/>
    <w:rsid w:val="00BC6DB2"/>
    <w:rsid w:val="00BC7A89"/>
    <w:rsid w:val="00BD0C31"/>
    <w:rsid w:val="00BD17E0"/>
    <w:rsid w:val="00BD1E9B"/>
    <w:rsid w:val="00BD2949"/>
    <w:rsid w:val="00BD3595"/>
    <w:rsid w:val="00BD57BB"/>
    <w:rsid w:val="00BD5A63"/>
    <w:rsid w:val="00BD5BE2"/>
    <w:rsid w:val="00BD7858"/>
    <w:rsid w:val="00BE243C"/>
    <w:rsid w:val="00BE2929"/>
    <w:rsid w:val="00BE35FF"/>
    <w:rsid w:val="00BE46DF"/>
    <w:rsid w:val="00BF054D"/>
    <w:rsid w:val="00BF1A9D"/>
    <w:rsid w:val="00BF4A2C"/>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70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BB4"/>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6D55"/>
    <w:rsid w:val="00D10354"/>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C1"/>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F41"/>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37F2"/>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08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6E939CB"/>
  <w15:docId w15:val="{73FF6207-6BCA-4E8C-8D41-34D5AFFF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1670C-9A43-4E14-B699-203E3CA8EB51}">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e52a87e-fa0e-4867-9149-5c43122db7fb"/>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417</Words>
  <Characters>2616</Characters>
  <Application>Microsoft Office Word</Application>
  <DocSecurity>0</DocSecurity>
  <PresentationFormat>Microsoft Word 11.0</PresentationFormat>
  <Lines>21</Lines>
  <Paragraphs>6</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ANTONINO SERAFINI</cp:lastModifiedBy>
  <cp:revision>8</cp:revision>
  <cp:lastPrinted>2021-10-25T07:29:00Z</cp:lastPrinted>
  <dcterms:created xsi:type="dcterms:W3CDTF">2023-03-27T09:08:00Z</dcterms:created>
  <dcterms:modified xsi:type="dcterms:W3CDTF">2023-06-23T08:13:00Z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